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616F5B" w:rsidRPr="001C3FAB" w:rsidRDefault="00616F5B" w:rsidP="00616F5B">
      <w:pPr>
        <w:spacing w:after="0"/>
        <w:jc w:val="right"/>
        <w:outlineLvl w:val="1"/>
      </w:pPr>
      <w:r w:rsidRPr="001C3FAB">
        <w:t xml:space="preserve">               «</w:t>
      </w:r>
      <w:r w:rsidR="001C3FAB" w:rsidRPr="001C3FAB">
        <w:t>2</w:t>
      </w:r>
      <w:r w:rsidR="00443C4E">
        <w:rPr>
          <w:lang w:val="en-US"/>
        </w:rPr>
        <w:t>2</w:t>
      </w:r>
      <w:r w:rsidRPr="001C3FAB">
        <w:t>» мая 2015 года</w:t>
      </w:r>
    </w:p>
    <w:p w:rsidR="00616F5B" w:rsidRPr="001C3FAB" w:rsidRDefault="00616F5B" w:rsidP="00616F5B">
      <w:pPr>
        <w:spacing w:after="0"/>
        <w:jc w:val="right"/>
        <w:outlineLvl w:val="1"/>
      </w:pPr>
    </w:p>
    <w:p w:rsidR="00616F5B" w:rsidRPr="00443C4E" w:rsidRDefault="00616F5B" w:rsidP="00616F5B">
      <w:pPr>
        <w:spacing w:after="0"/>
        <w:jc w:val="right"/>
        <w:rPr>
          <w:lang w:val="en-US"/>
        </w:rPr>
      </w:pPr>
      <w:r w:rsidRPr="001C3FAB">
        <w:t xml:space="preserve">Реестровый номер торгов: </w:t>
      </w:r>
      <w:r w:rsidR="002E5D4A" w:rsidRPr="001C3FAB">
        <w:t>6</w:t>
      </w:r>
      <w:r w:rsidR="00443C4E">
        <w:rPr>
          <w:lang w:val="en-US"/>
        </w:rPr>
        <w:t>8</w:t>
      </w:r>
    </w:p>
    <w:p w:rsidR="00443C4E" w:rsidRPr="00443C4E" w:rsidRDefault="00443C4E" w:rsidP="00443C4E">
      <w:pPr>
        <w:spacing w:after="0"/>
        <w:ind w:firstLine="709"/>
        <w:jc w:val="right"/>
      </w:pPr>
      <w:r w:rsidRPr="00443C4E">
        <w:t>Лот: Центральный район №11</w:t>
      </w:r>
    </w:p>
    <w:p w:rsidR="00443C4E" w:rsidRPr="00443C4E" w:rsidRDefault="00443C4E" w:rsidP="00443C4E">
      <w:pPr>
        <w:spacing w:after="0"/>
        <w:ind w:firstLine="709"/>
        <w:jc w:val="right"/>
      </w:pPr>
      <w:r w:rsidRPr="00443C4E">
        <w:t>Лот: Центральный район №12</w:t>
      </w:r>
    </w:p>
    <w:p w:rsidR="00443C4E" w:rsidRPr="00443C4E" w:rsidRDefault="00443C4E" w:rsidP="00443C4E">
      <w:pPr>
        <w:spacing w:after="0"/>
        <w:ind w:firstLine="709"/>
        <w:jc w:val="right"/>
      </w:pPr>
      <w:r w:rsidRPr="00443C4E">
        <w:t>Лот: Центральный район №13</w:t>
      </w:r>
    </w:p>
    <w:p w:rsidR="001C3FAB" w:rsidRPr="00443C4E" w:rsidRDefault="00443C4E" w:rsidP="00443C4E">
      <w:pPr>
        <w:autoSpaceDE w:val="0"/>
        <w:jc w:val="right"/>
        <w:rPr>
          <w:b/>
        </w:rPr>
      </w:pPr>
      <w:r w:rsidRPr="00443C4E">
        <w:t>Лот: Центральный район №14</w:t>
      </w:r>
    </w:p>
    <w:p w:rsidR="00443C4E" w:rsidRDefault="00443C4E" w:rsidP="001C026D">
      <w:pPr>
        <w:autoSpaceDE w:val="0"/>
        <w:jc w:val="center"/>
        <w:rPr>
          <w:b/>
          <w:sz w:val="28"/>
          <w:szCs w:val="28"/>
          <w:lang w:val="en-US"/>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1C3FAB" w:rsidRDefault="002E5D4A" w:rsidP="001C026D">
      <w:pPr>
        <w:jc w:val="center"/>
      </w:pPr>
    </w:p>
    <w:p w:rsidR="001C026D" w:rsidRPr="00175F94" w:rsidRDefault="001C026D" w:rsidP="001C026D">
      <w:pPr>
        <w:jc w:val="center"/>
      </w:pPr>
      <w:proofErr w:type="gramStart"/>
      <w:r w:rsidRPr="00175F94">
        <w:t xml:space="preserve">о проведении открытого конкурса на право заключения договора на выполнение работ по капитальному ремонту </w:t>
      </w:r>
      <w:r w:rsidR="00F963A6" w:rsidRPr="00175F94">
        <w:t>общего имущества</w:t>
      </w:r>
      <w:r w:rsidR="0087618B" w:rsidRPr="00175F94">
        <w:t xml:space="preserve"> в </w:t>
      </w:r>
      <w:r w:rsidR="00D3161A" w:rsidRPr="00175F94">
        <w:t>многоквартирных жилых дом</w:t>
      </w:r>
      <w:r w:rsidR="0087618B" w:rsidRPr="00175F94">
        <w:t>ах</w:t>
      </w:r>
      <w:proofErr w:type="gramEnd"/>
      <w:r w:rsidR="00D3161A" w:rsidRPr="00175F94">
        <w:t>, расположенных по адресам:</w:t>
      </w:r>
    </w:p>
    <w:p w:rsidR="002E5D4A" w:rsidRPr="00175F94" w:rsidRDefault="002E5D4A" w:rsidP="002E5D4A">
      <w:pPr>
        <w:spacing w:after="0"/>
        <w:jc w:val="center"/>
      </w:pPr>
    </w:p>
    <w:p w:rsidR="00443C4E" w:rsidRPr="00175F94" w:rsidRDefault="00443C4E" w:rsidP="00443C4E">
      <w:pPr>
        <w:spacing w:after="0"/>
        <w:jc w:val="center"/>
      </w:pPr>
      <w:r w:rsidRPr="00175F94">
        <w:t>Лот: Центральный район №11</w:t>
      </w:r>
    </w:p>
    <w:p w:rsidR="00443C4E" w:rsidRPr="00175F94" w:rsidRDefault="00443C4E" w:rsidP="00443C4E">
      <w:pPr>
        <w:spacing w:after="0"/>
        <w:jc w:val="center"/>
        <w:rPr>
          <w:color w:val="000000"/>
          <w:lang w:eastAsia="ru-RU"/>
        </w:rPr>
      </w:pPr>
      <w:r w:rsidRPr="00175F94">
        <w:rPr>
          <w:color w:val="000000"/>
          <w:lang w:eastAsia="ru-RU"/>
        </w:rPr>
        <w:t>г. Тула, пер. Руднева, д. 10А</w:t>
      </w:r>
    </w:p>
    <w:p w:rsidR="00443C4E" w:rsidRPr="00175F94" w:rsidRDefault="00443C4E" w:rsidP="00443C4E">
      <w:pPr>
        <w:spacing w:after="0"/>
        <w:jc w:val="center"/>
        <w:rPr>
          <w:color w:val="000000"/>
          <w:lang w:eastAsia="ru-RU"/>
        </w:rPr>
      </w:pPr>
      <w:r w:rsidRPr="00175F94">
        <w:rPr>
          <w:color w:val="000000"/>
          <w:lang w:eastAsia="ru-RU"/>
        </w:rPr>
        <w:t>г. Тула, ул. Н.Руднева, д. 6</w:t>
      </w:r>
    </w:p>
    <w:p w:rsidR="00443C4E" w:rsidRPr="00175F94" w:rsidRDefault="00443C4E" w:rsidP="00443C4E">
      <w:pPr>
        <w:spacing w:after="0"/>
        <w:jc w:val="center"/>
        <w:rPr>
          <w:color w:val="000000"/>
          <w:lang w:eastAsia="ru-RU"/>
        </w:rPr>
      </w:pPr>
      <w:r w:rsidRPr="00175F94">
        <w:rPr>
          <w:color w:val="000000"/>
          <w:lang w:eastAsia="ru-RU"/>
        </w:rPr>
        <w:t>г. Тула, ул. Шахтерская, д. 20</w:t>
      </w:r>
    </w:p>
    <w:p w:rsidR="00443C4E" w:rsidRPr="00175F94" w:rsidRDefault="00443C4E" w:rsidP="00443C4E">
      <w:pPr>
        <w:spacing w:after="0"/>
        <w:jc w:val="center"/>
        <w:rPr>
          <w:color w:val="000000"/>
          <w:lang w:eastAsia="ru-RU"/>
        </w:rPr>
      </w:pPr>
    </w:p>
    <w:p w:rsidR="00443C4E" w:rsidRPr="00175F94" w:rsidRDefault="00443C4E" w:rsidP="00443C4E">
      <w:pPr>
        <w:spacing w:after="0"/>
        <w:jc w:val="center"/>
      </w:pPr>
      <w:r w:rsidRPr="00175F94">
        <w:t>Лот: Центральный район №12</w:t>
      </w:r>
    </w:p>
    <w:p w:rsidR="00443C4E" w:rsidRPr="00175F94" w:rsidRDefault="00443C4E" w:rsidP="00443C4E">
      <w:pPr>
        <w:spacing w:after="0"/>
        <w:jc w:val="center"/>
        <w:rPr>
          <w:color w:val="000000"/>
          <w:lang w:eastAsia="ru-RU"/>
        </w:rPr>
      </w:pPr>
      <w:r w:rsidRPr="00175F94">
        <w:rPr>
          <w:color w:val="000000"/>
          <w:lang w:eastAsia="ru-RU"/>
        </w:rPr>
        <w:t>г. Тула, ул. Циолковского, д. 6</w:t>
      </w:r>
    </w:p>
    <w:p w:rsidR="00443C4E" w:rsidRPr="00175F94" w:rsidRDefault="00443C4E" w:rsidP="00443C4E">
      <w:pPr>
        <w:spacing w:after="0"/>
        <w:jc w:val="center"/>
        <w:rPr>
          <w:color w:val="000000"/>
          <w:lang w:eastAsia="ru-RU"/>
        </w:rPr>
      </w:pPr>
      <w:r w:rsidRPr="00175F94">
        <w:rPr>
          <w:color w:val="000000"/>
          <w:lang w:eastAsia="ru-RU"/>
        </w:rPr>
        <w:t>г. Тула, ул. Циолковского, д. 8</w:t>
      </w:r>
    </w:p>
    <w:p w:rsidR="00443C4E" w:rsidRPr="00175F94" w:rsidRDefault="00443C4E" w:rsidP="00443C4E">
      <w:pPr>
        <w:spacing w:after="0"/>
        <w:jc w:val="center"/>
        <w:rPr>
          <w:color w:val="000000"/>
          <w:lang w:eastAsia="ru-RU"/>
        </w:rPr>
      </w:pPr>
      <w:r w:rsidRPr="00175F94">
        <w:rPr>
          <w:color w:val="000000"/>
          <w:lang w:eastAsia="ru-RU"/>
        </w:rPr>
        <w:t>г. Тула, ул. Шевченко, д. 7</w:t>
      </w:r>
    </w:p>
    <w:p w:rsidR="00443C4E" w:rsidRPr="00175F94" w:rsidRDefault="00443C4E" w:rsidP="00443C4E">
      <w:pPr>
        <w:spacing w:after="0"/>
        <w:jc w:val="center"/>
        <w:rPr>
          <w:color w:val="000000"/>
          <w:lang w:eastAsia="ru-RU"/>
        </w:rPr>
      </w:pPr>
    </w:p>
    <w:p w:rsidR="00443C4E" w:rsidRPr="00175F94" w:rsidRDefault="00443C4E" w:rsidP="00443C4E">
      <w:pPr>
        <w:spacing w:after="0"/>
        <w:jc w:val="center"/>
      </w:pPr>
      <w:r w:rsidRPr="00175F94">
        <w:t>Лот: Центральный район №13</w:t>
      </w:r>
    </w:p>
    <w:p w:rsidR="00443C4E" w:rsidRPr="00175F94" w:rsidRDefault="00443C4E" w:rsidP="00443C4E">
      <w:pPr>
        <w:spacing w:after="0"/>
        <w:jc w:val="center"/>
        <w:rPr>
          <w:color w:val="000000"/>
          <w:lang w:eastAsia="ru-RU"/>
        </w:rPr>
      </w:pPr>
      <w:r w:rsidRPr="00175F94">
        <w:rPr>
          <w:color w:val="000000"/>
          <w:lang w:eastAsia="ru-RU"/>
        </w:rPr>
        <w:t>г. Тула, 1-й Южный проезд, д. 4</w:t>
      </w:r>
    </w:p>
    <w:p w:rsidR="00443C4E" w:rsidRPr="00175F94" w:rsidRDefault="00443C4E" w:rsidP="00443C4E">
      <w:pPr>
        <w:spacing w:after="0"/>
        <w:jc w:val="center"/>
        <w:rPr>
          <w:color w:val="000000"/>
          <w:lang w:eastAsia="ru-RU"/>
        </w:rPr>
      </w:pPr>
      <w:r w:rsidRPr="00175F94">
        <w:rPr>
          <w:color w:val="000000"/>
          <w:lang w:eastAsia="ru-RU"/>
        </w:rPr>
        <w:t>г. Тула, ул. М.Смирнова, д. 103А_23</w:t>
      </w:r>
    </w:p>
    <w:p w:rsidR="00443C4E" w:rsidRPr="00175F94" w:rsidRDefault="00443C4E" w:rsidP="00443C4E">
      <w:pPr>
        <w:spacing w:after="0"/>
        <w:jc w:val="center"/>
        <w:rPr>
          <w:color w:val="000000"/>
          <w:lang w:eastAsia="ru-RU"/>
        </w:rPr>
      </w:pPr>
      <w:r w:rsidRPr="00175F94">
        <w:rPr>
          <w:color w:val="000000"/>
          <w:lang w:eastAsia="ru-RU"/>
        </w:rPr>
        <w:t>г. Тула, ул. М.Смирнова, д. 107</w:t>
      </w:r>
    </w:p>
    <w:p w:rsidR="00443C4E" w:rsidRPr="00175F94" w:rsidRDefault="00443C4E" w:rsidP="00443C4E">
      <w:pPr>
        <w:spacing w:after="0"/>
        <w:jc w:val="center"/>
        <w:rPr>
          <w:color w:val="000000"/>
          <w:lang w:eastAsia="ru-RU"/>
        </w:rPr>
      </w:pPr>
      <w:r w:rsidRPr="00175F94">
        <w:rPr>
          <w:color w:val="000000"/>
          <w:lang w:eastAsia="ru-RU"/>
        </w:rPr>
        <w:t>г. Тула, ул. Руднева, д. 19А</w:t>
      </w:r>
    </w:p>
    <w:p w:rsidR="00443C4E" w:rsidRPr="00175F94" w:rsidRDefault="00443C4E" w:rsidP="00443C4E">
      <w:pPr>
        <w:spacing w:after="0"/>
        <w:rPr>
          <w:color w:val="000000"/>
          <w:lang w:eastAsia="ru-RU"/>
        </w:rPr>
      </w:pPr>
    </w:p>
    <w:p w:rsidR="00443C4E" w:rsidRPr="00175F94" w:rsidRDefault="00443C4E" w:rsidP="00443C4E">
      <w:pPr>
        <w:spacing w:after="0"/>
        <w:jc w:val="center"/>
      </w:pPr>
      <w:r w:rsidRPr="00175F94">
        <w:t>Лот: Центральный район №14</w:t>
      </w:r>
    </w:p>
    <w:p w:rsidR="00443C4E" w:rsidRPr="00175F94" w:rsidRDefault="00443C4E" w:rsidP="00443C4E">
      <w:pPr>
        <w:spacing w:after="0"/>
        <w:jc w:val="center"/>
        <w:rPr>
          <w:color w:val="000000"/>
          <w:lang w:eastAsia="ru-RU"/>
        </w:rPr>
      </w:pPr>
      <w:r w:rsidRPr="00175F94">
        <w:rPr>
          <w:color w:val="000000"/>
          <w:lang w:eastAsia="ru-RU"/>
        </w:rPr>
        <w:t>г. Тула, пр. Ленина, д. 52-83 сек. Б</w:t>
      </w:r>
    </w:p>
    <w:p w:rsidR="00443C4E" w:rsidRPr="00175F94" w:rsidRDefault="00443C4E" w:rsidP="00443C4E">
      <w:pPr>
        <w:spacing w:after="0"/>
        <w:jc w:val="center"/>
        <w:rPr>
          <w:color w:val="000000"/>
          <w:lang w:eastAsia="ru-RU"/>
        </w:rPr>
      </w:pPr>
      <w:r w:rsidRPr="00175F94">
        <w:rPr>
          <w:color w:val="000000"/>
          <w:lang w:eastAsia="ru-RU"/>
        </w:rPr>
        <w:t>г. Тула, ул. Тургеневская, д. 38А, сек АА</w:t>
      </w:r>
      <w:proofErr w:type="gramStart"/>
      <w:r w:rsidRPr="00175F94">
        <w:rPr>
          <w:color w:val="000000"/>
          <w:lang w:eastAsia="ru-RU"/>
        </w:rPr>
        <w:t>1</w:t>
      </w:r>
      <w:proofErr w:type="gramEnd"/>
    </w:p>
    <w:p w:rsidR="00B57785" w:rsidRPr="00175F94" w:rsidRDefault="00443C4E" w:rsidP="00443C4E">
      <w:pPr>
        <w:autoSpaceDE w:val="0"/>
        <w:jc w:val="center"/>
      </w:pPr>
      <w:r w:rsidRPr="00175F94">
        <w:rPr>
          <w:color w:val="000000"/>
          <w:lang w:eastAsia="ru-RU"/>
        </w:rPr>
        <w:t>г. Тула, ул. Тургеневская, д. 38А</w:t>
      </w:r>
    </w:p>
    <w:p w:rsidR="00CC6A67" w:rsidRPr="00175F94" w:rsidRDefault="00CC6A67" w:rsidP="002E5D4A">
      <w:pPr>
        <w:autoSpaceDE w:val="0"/>
        <w:spacing w:after="240"/>
      </w:pPr>
    </w:p>
    <w:p w:rsidR="001C026D" w:rsidRPr="00175F94" w:rsidRDefault="001C026D" w:rsidP="002E5D4A">
      <w:pPr>
        <w:autoSpaceDE w:val="0"/>
        <w:spacing w:after="240"/>
      </w:pPr>
      <w:r w:rsidRPr="00175F94">
        <w:t xml:space="preserve">Заказчик: </w:t>
      </w:r>
      <w:r w:rsidR="00DC0C81" w:rsidRPr="00175F94">
        <w:t>Фонд капитального ремонта Тульской области</w:t>
      </w:r>
    </w:p>
    <w:p w:rsidR="001C026D" w:rsidRPr="00175F94" w:rsidRDefault="00EB2E1F" w:rsidP="002E5D4A">
      <w:pPr>
        <w:pStyle w:val="ConsPlusNormal"/>
        <w:widowControl/>
        <w:spacing w:after="240"/>
        <w:ind w:firstLine="0"/>
        <w:rPr>
          <w:rFonts w:ascii="Times New Roman" w:hAnsi="Times New Roman" w:cs="Times New Roman"/>
          <w:sz w:val="24"/>
          <w:szCs w:val="24"/>
        </w:rPr>
      </w:pPr>
      <w:r w:rsidRPr="00175F94">
        <w:rPr>
          <w:rFonts w:ascii="Times New Roman" w:hAnsi="Times New Roman" w:cs="Times New Roman"/>
          <w:sz w:val="24"/>
          <w:szCs w:val="24"/>
        </w:rPr>
        <w:t xml:space="preserve">Открытый конкурс </w:t>
      </w:r>
      <w:r w:rsidR="001C026D" w:rsidRPr="00175F94">
        <w:rPr>
          <w:rFonts w:ascii="Times New Roman" w:hAnsi="Times New Roman" w:cs="Times New Roman"/>
          <w:sz w:val="24"/>
          <w:szCs w:val="24"/>
        </w:rPr>
        <w:t xml:space="preserve">проводит: </w:t>
      </w:r>
      <w:r w:rsidR="00DC0C81" w:rsidRPr="00175F94">
        <w:rPr>
          <w:rFonts w:ascii="Times New Roman" w:hAnsi="Times New Roman" w:cs="Times New Roman"/>
          <w:sz w:val="24"/>
          <w:szCs w:val="24"/>
        </w:rPr>
        <w:t>Фонд капитального ремонта Тульской области</w:t>
      </w:r>
    </w:p>
    <w:p w:rsidR="00616070" w:rsidRPr="00175F94" w:rsidRDefault="005C20BB" w:rsidP="002E5D4A">
      <w:pPr>
        <w:pStyle w:val="ConsPlusNormal"/>
        <w:widowControl/>
        <w:spacing w:after="240"/>
        <w:ind w:firstLine="0"/>
        <w:rPr>
          <w:rFonts w:ascii="Times New Roman" w:hAnsi="Times New Roman" w:cs="Times New Roman"/>
          <w:sz w:val="24"/>
          <w:szCs w:val="24"/>
        </w:rPr>
      </w:pPr>
      <w:r w:rsidRPr="00175F94">
        <w:rPr>
          <w:rFonts w:ascii="Times New Roman" w:hAnsi="Times New Roman" w:cs="Times New Roman"/>
          <w:sz w:val="24"/>
          <w:szCs w:val="24"/>
        </w:rPr>
        <w:t>Официальный сайт</w:t>
      </w:r>
      <w:r w:rsidR="00EB2E1F" w:rsidRPr="00175F94">
        <w:rPr>
          <w:rFonts w:ascii="Times New Roman" w:hAnsi="Times New Roman" w:cs="Times New Roman"/>
          <w:sz w:val="24"/>
          <w:szCs w:val="24"/>
        </w:rPr>
        <w:t xml:space="preserve"> З</w:t>
      </w:r>
      <w:r w:rsidRPr="00175F94">
        <w:rPr>
          <w:rFonts w:ascii="Times New Roman" w:hAnsi="Times New Roman" w:cs="Times New Roman"/>
          <w:sz w:val="24"/>
          <w:szCs w:val="24"/>
        </w:rPr>
        <w:t>аказчика в информационно-телекоммуникационной сети «Интернет»</w:t>
      </w:r>
      <w:r w:rsidR="00DC0C81" w:rsidRPr="00175F94">
        <w:rPr>
          <w:rFonts w:ascii="Times New Roman" w:hAnsi="Times New Roman" w:cs="Times New Roman"/>
          <w:sz w:val="24"/>
          <w:szCs w:val="24"/>
        </w:rPr>
        <w:t xml:space="preserve"> </w:t>
      </w:r>
      <w:r w:rsidR="00351700" w:rsidRPr="00175F94">
        <w:rPr>
          <w:rFonts w:ascii="Times New Roman" w:hAnsi="Times New Roman" w:cs="Times New Roman"/>
          <w:sz w:val="24"/>
          <w:szCs w:val="24"/>
        </w:rPr>
        <w:t xml:space="preserve">- </w:t>
      </w:r>
      <w:proofErr w:type="spellStart"/>
      <w:r w:rsidR="00351700" w:rsidRPr="00175F94">
        <w:rPr>
          <w:rFonts w:ascii="Times New Roman" w:hAnsi="Times New Roman" w:cs="Times New Roman"/>
          <w:sz w:val="24"/>
          <w:szCs w:val="24"/>
        </w:rPr>
        <w:t>k</w:t>
      </w:r>
      <w:r w:rsidR="00351700" w:rsidRPr="00175F94">
        <w:rPr>
          <w:rFonts w:ascii="Times New Roman" w:hAnsi="Times New Roman" w:cs="Times New Roman"/>
          <w:sz w:val="24"/>
          <w:szCs w:val="24"/>
          <w:lang w:val="en-US"/>
        </w:rPr>
        <w:t>apremont</w:t>
      </w:r>
      <w:proofErr w:type="spellEnd"/>
      <w:r w:rsidR="00351700" w:rsidRPr="00175F94">
        <w:rPr>
          <w:rFonts w:ascii="Times New Roman" w:hAnsi="Times New Roman" w:cs="Times New Roman"/>
          <w:sz w:val="24"/>
          <w:szCs w:val="24"/>
        </w:rPr>
        <w:t>71</w:t>
      </w:r>
      <w:r w:rsidRPr="00175F94">
        <w:rPr>
          <w:rFonts w:ascii="Times New Roman" w:hAnsi="Times New Roman" w:cs="Times New Roman"/>
          <w:sz w:val="24"/>
          <w:szCs w:val="24"/>
        </w:rPr>
        <w:t>.ru</w:t>
      </w:r>
    </w:p>
    <w:p w:rsidR="00CC6A67" w:rsidRPr="00175F94" w:rsidRDefault="00CC6A67" w:rsidP="001C026D">
      <w:pPr>
        <w:pStyle w:val="ConsPlusNormal"/>
        <w:widowControl/>
        <w:ind w:firstLine="0"/>
        <w:jc w:val="center"/>
        <w:rPr>
          <w:rFonts w:ascii="Times New Roman" w:hAnsi="Times New Roman" w:cs="Times New Roman"/>
          <w:sz w:val="24"/>
          <w:szCs w:val="24"/>
          <w:lang w:val="en-US"/>
        </w:rPr>
      </w:pPr>
    </w:p>
    <w:p w:rsidR="00175F94" w:rsidRPr="00175F94" w:rsidRDefault="00175F94" w:rsidP="001C026D">
      <w:pPr>
        <w:pStyle w:val="ConsPlusNormal"/>
        <w:widowControl/>
        <w:ind w:firstLine="0"/>
        <w:jc w:val="center"/>
        <w:rPr>
          <w:rFonts w:ascii="Times New Roman" w:hAnsi="Times New Roman" w:cs="Times New Roman"/>
          <w:sz w:val="24"/>
          <w:szCs w:val="24"/>
          <w:lang w:val="en-US"/>
        </w:rPr>
      </w:pPr>
    </w:p>
    <w:p w:rsidR="00175F94" w:rsidRPr="00175F94" w:rsidRDefault="00175F94" w:rsidP="001C026D">
      <w:pPr>
        <w:pStyle w:val="ConsPlusNormal"/>
        <w:widowControl/>
        <w:ind w:firstLine="0"/>
        <w:jc w:val="center"/>
        <w:rPr>
          <w:rFonts w:ascii="Times New Roman" w:hAnsi="Times New Roman" w:cs="Times New Roman"/>
          <w:sz w:val="24"/>
          <w:szCs w:val="24"/>
          <w:lang w:val="en-US"/>
        </w:rPr>
      </w:pPr>
    </w:p>
    <w:p w:rsidR="001C026D" w:rsidRPr="00175F94" w:rsidRDefault="001C026D" w:rsidP="001C026D">
      <w:pPr>
        <w:pStyle w:val="ConsPlusNormal"/>
        <w:widowControl/>
        <w:ind w:firstLine="0"/>
        <w:jc w:val="center"/>
        <w:rPr>
          <w:rFonts w:ascii="Times New Roman" w:hAnsi="Times New Roman" w:cs="Times New Roman"/>
          <w:b/>
          <w:sz w:val="24"/>
          <w:szCs w:val="24"/>
        </w:rPr>
      </w:pPr>
      <w:r w:rsidRPr="00175F94">
        <w:rPr>
          <w:rFonts w:ascii="Times New Roman" w:hAnsi="Times New Roman" w:cs="Times New Roman"/>
          <w:sz w:val="24"/>
          <w:szCs w:val="24"/>
        </w:rPr>
        <w:t>Тула 201</w:t>
      </w:r>
      <w:r w:rsidR="005F41C6" w:rsidRPr="00175F9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A4F6B"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A4F6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CA4F6B" w:rsidRPr="00A76C1A">
        <w:rPr>
          <w:bCs/>
        </w:rPr>
        <w:fldChar w:fldCharType="begin"/>
      </w:r>
      <w:r w:rsidRPr="00A76C1A">
        <w:rPr>
          <w:bCs/>
        </w:rPr>
        <w:instrText xml:space="preserve"> REF _Ref166267456 \h  \* MERGEFORMAT </w:instrText>
      </w:r>
      <w:r w:rsidR="00CA4F6B" w:rsidRPr="00A76C1A">
        <w:rPr>
          <w:bCs/>
        </w:rPr>
      </w:r>
      <w:r w:rsidR="00CA4F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A4F6B" w:rsidRPr="00A76C1A">
        <w:rPr>
          <w:bCs/>
        </w:rPr>
        <w:fldChar w:fldCharType="begin"/>
      </w:r>
      <w:r w:rsidRPr="00A76C1A">
        <w:rPr>
          <w:bCs/>
        </w:rPr>
        <w:instrText xml:space="preserve"> REF _Ref166267457 \h  \* MERGEFORMAT </w:instrText>
      </w:r>
      <w:r w:rsidR="00CA4F6B" w:rsidRPr="00A76C1A">
        <w:rPr>
          <w:bCs/>
        </w:rPr>
      </w:r>
      <w:r w:rsidR="00CA4F6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A4F6B" w:rsidRPr="00A76C1A">
        <w:rPr>
          <w:bCs/>
        </w:rPr>
        <w:fldChar w:fldCharType="begin"/>
      </w:r>
      <w:r w:rsidRPr="00A76C1A">
        <w:rPr>
          <w:bCs/>
        </w:rPr>
        <w:instrText xml:space="preserve"> REF _Ref166267727 \h  \* MERGEFORMAT </w:instrText>
      </w:r>
      <w:r w:rsidR="00CA4F6B" w:rsidRPr="00A76C1A">
        <w:rPr>
          <w:bCs/>
        </w:rPr>
      </w:r>
      <w:r w:rsidR="00CA4F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A4F6B" w:rsidRPr="00A76C1A">
        <w:rPr>
          <w:bCs/>
        </w:rPr>
        <w:fldChar w:fldCharType="begin"/>
      </w:r>
      <w:r w:rsidRPr="00A76C1A">
        <w:rPr>
          <w:bCs/>
        </w:rPr>
        <w:instrText xml:space="preserve"> REF _Ref166311076 \h  \* MERGEFORMAT </w:instrText>
      </w:r>
      <w:r w:rsidR="00CA4F6B" w:rsidRPr="00A76C1A">
        <w:rPr>
          <w:bCs/>
        </w:rPr>
      </w:r>
      <w:r w:rsidR="00CA4F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A4F6B" w:rsidRPr="00A76C1A">
        <w:rPr>
          <w:bCs/>
        </w:rPr>
        <w:fldChar w:fldCharType="begin"/>
      </w:r>
      <w:r w:rsidRPr="00A76C1A">
        <w:rPr>
          <w:bCs/>
        </w:rPr>
        <w:instrText xml:space="preserve"> REF _Ref166311380 \h  \* MERGEFORMAT </w:instrText>
      </w:r>
      <w:r w:rsidR="00CA4F6B" w:rsidRPr="00A76C1A">
        <w:rPr>
          <w:bCs/>
        </w:rPr>
      </w:r>
      <w:r w:rsidR="00CA4F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CA4F6B" w:rsidRPr="00A76C1A">
        <w:rPr>
          <w:bCs/>
        </w:rPr>
        <w:fldChar w:fldCharType="begin"/>
      </w:r>
      <w:r w:rsidRPr="00A76C1A">
        <w:rPr>
          <w:bCs/>
        </w:rPr>
        <w:instrText xml:space="preserve"> REF _Ref166312503 \h  \* MERGEFORMAT </w:instrText>
      </w:r>
      <w:r w:rsidR="00CA4F6B" w:rsidRPr="00A76C1A">
        <w:rPr>
          <w:bCs/>
        </w:rPr>
      </w:r>
      <w:r w:rsidR="00CA4F6B"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CA4F6B" w:rsidRPr="00A76C1A">
        <w:rPr>
          <w:bCs/>
        </w:rPr>
        <w:fldChar w:fldCharType="begin"/>
      </w:r>
      <w:r w:rsidRPr="00A76C1A">
        <w:rPr>
          <w:bCs/>
        </w:rPr>
        <w:instrText xml:space="preserve"> REF _Ref166267727 \h  \* MERGEFORMAT </w:instrText>
      </w:r>
      <w:r w:rsidR="00CA4F6B" w:rsidRPr="00A76C1A">
        <w:rPr>
          <w:bCs/>
        </w:rPr>
      </w:r>
      <w:r w:rsidR="00CA4F6B"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CA4F6B" w:rsidRPr="00A76C1A">
        <w:rPr>
          <w:bCs/>
        </w:rPr>
        <w:fldChar w:fldCharType="begin"/>
      </w:r>
      <w:r w:rsidRPr="00A76C1A">
        <w:rPr>
          <w:bCs/>
        </w:rPr>
        <w:instrText xml:space="preserve"> REF _Ref166315159 \h  \* MERGEFORMAT </w:instrText>
      </w:r>
      <w:r w:rsidR="00CA4F6B" w:rsidRPr="00A76C1A">
        <w:rPr>
          <w:bCs/>
        </w:rPr>
      </w:r>
      <w:r w:rsidR="00CA4F6B" w:rsidRPr="00A76C1A">
        <w:rPr>
          <w:bCs/>
        </w:rPr>
        <w:fldChar w:fldCharType="end"/>
      </w:r>
      <w:r w:rsidRPr="00A76C1A">
        <w:rPr>
          <w:bCs/>
        </w:rPr>
        <w:t xml:space="preserve"> и 9.</w:t>
      </w:r>
      <w:r w:rsidR="002B3744" w:rsidRPr="00A76C1A">
        <w:rPr>
          <w:bCs/>
        </w:rPr>
        <w:t>17</w:t>
      </w:r>
      <w:r w:rsidRPr="00A76C1A">
        <w:rPr>
          <w:bCs/>
        </w:rPr>
        <w:t>.</w:t>
      </w:r>
      <w:r w:rsidR="00CA4F6B" w:rsidRPr="00A76C1A">
        <w:rPr>
          <w:bCs/>
        </w:rPr>
        <w:fldChar w:fldCharType="begin"/>
      </w:r>
      <w:r w:rsidRPr="00A76C1A">
        <w:rPr>
          <w:bCs/>
        </w:rPr>
        <w:instrText xml:space="preserve"> REF _Ref166315233 \h  \* MERGEFORMAT </w:instrText>
      </w:r>
      <w:r w:rsidR="00CA4F6B" w:rsidRPr="00A76C1A">
        <w:rPr>
          <w:bCs/>
        </w:rPr>
      </w:r>
      <w:r w:rsidR="00CA4F6B"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A4F6B" w:rsidRPr="00EC7F64">
        <w:rPr>
          <w:kern w:val="0"/>
          <w:lang w:eastAsia="ru-RU"/>
        </w:rPr>
        <w:fldChar w:fldCharType="begin"/>
      </w:r>
      <w:r w:rsidRPr="00EC7F64">
        <w:rPr>
          <w:kern w:val="0"/>
          <w:lang w:eastAsia="ru-RU"/>
        </w:rPr>
        <w:instrText xml:space="preserve"> REF _Ref166314817 \h  \* MERGEFORMAT </w:instrText>
      </w:r>
      <w:r w:rsidR="00CA4F6B" w:rsidRPr="00EC7F64">
        <w:rPr>
          <w:kern w:val="0"/>
          <w:lang w:eastAsia="ru-RU"/>
        </w:rPr>
      </w:r>
      <w:r w:rsidR="00CA4F6B"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175F94" w:rsidRPr="00175F94" w:rsidRDefault="00175F94" w:rsidP="00175F94">
                  <w:pPr>
                    <w:spacing w:after="0"/>
                    <w:jc w:val="center"/>
                  </w:pPr>
                  <w:r w:rsidRPr="00175F94">
                    <w:t>Лот: Центральный район №11</w:t>
                  </w:r>
                </w:p>
                <w:p w:rsidR="00175F94" w:rsidRPr="00175F94" w:rsidRDefault="00175F94" w:rsidP="00175F94">
                  <w:pPr>
                    <w:spacing w:after="0"/>
                    <w:jc w:val="center"/>
                    <w:rPr>
                      <w:color w:val="000000"/>
                      <w:lang w:eastAsia="ru-RU"/>
                    </w:rPr>
                  </w:pPr>
                  <w:r w:rsidRPr="00175F94">
                    <w:rPr>
                      <w:color w:val="000000"/>
                      <w:lang w:eastAsia="ru-RU"/>
                    </w:rPr>
                    <w:t>г. Тула, пер. Руднева, д. 10А</w:t>
                  </w:r>
                </w:p>
                <w:p w:rsidR="00175F94" w:rsidRPr="00175F94" w:rsidRDefault="00175F94" w:rsidP="00175F94">
                  <w:pPr>
                    <w:spacing w:after="0"/>
                    <w:jc w:val="center"/>
                    <w:rPr>
                      <w:color w:val="000000"/>
                      <w:lang w:eastAsia="ru-RU"/>
                    </w:rPr>
                  </w:pPr>
                  <w:r w:rsidRPr="00175F94">
                    <w:rPr>
                      <w:color w:val="000000"/>
                      <w:lang w:eastAsia="ru-RU"/>
                    </w:rPr>
                    <w:t>г. Тула, ул. Н.Руднева, д. 6</w:t>
                  </w:r>
                </w:p>
                <w:p w:rsidR="00175F94" w:rsidRPr="00175F94" w:rsidRDefault="00175F94" w:rsidP="00175F94">
                  <w:pPr>
                    <w:spacing w:after="0"/>
                    <w:jc w:val="center"/>
                    <w:rPr>
                      <w:color w:val="000000"/>
                      <w:lang w:eastAsia="ru-RU"/>
                    </w:rPr>
                  </w:pPr>
                  <w:r w:rsidRPr="00175F94">
                    <w:rPr>
                      <w:color w:val="000000"/>
                      <w:lang w:eastAsia="ru-RU"/>
                    </w:rPr>
                    <w:t>г. Тула, ул. Шахтерская, д. 20</w:t>
                  </w:r>
                </w:p>
                <w:p w:rsidR="00175F94" w:rsidRPr="00175F94" w:rsidRDefault="00175F94" w:rsidP="00175F94">
                  <w:pPr>
                    <w:spacing w:after="0"/>
                    <w:jc w:val="center"/>
                    <w:rPr>
                      <w:color w:val="000000"/>
                      <w:lang w:eastAsia="ru-RU"/>
                    </w:rPr>
                  </w:pPr>
                </w:p>
                <w:p w:rsidR="00175F94" w:rsidRPr="00175F94" w:rsidRDefault="00175F94" w:rsidP="00175F94">
                  <w:pPr>
                    <w:spacing w:after="0"/>
                    <w:jc w:val="center"/>
                  </w:pPr>
                  <w:r w:rsidRPr="00175F94">
                    <w:t>Лот: Центральный район №12</w:t>
                  </w:r>
                </w:p>
                <w:p w:rsidR="00175F94" w:rsidRPr="00175F94" w:rsidRDefault="00175F94" w:rsidP="00175F94">
                  <w:pPr>
                    <w:spacing w:after="0"/>
                    <w:jc w:val="center"/>
                    <w:rPr>
                      <w:color w:val="000000"/>
                      <w:lang w:eastAsia="ru-RU"/>
                    </w:rPr>
                  </w:pPr>
                  <w:r w:rsidRPr="00175F94">
                    <w:rPr>
                      <w:color w:val="000000"/>
                      <w:lang w:eastAsia="ru-RU"/>
                    </w:rPr>
                    <w:t>г. Тула, ул. Циолковского, д. 6</w:t>
                  </w:r>
                </w:p>
                <w:p w:rsidR="00175F94" w:rsidRPr="00175F94" w:rsidRDefault="00175F94" w:rsidP="00175F94">
                  <w:pPr>
                    <w:spacing w:after="0"/>
                    <w:jc w:val="center"/>
                    <w:rPr>
                      <w:color w:val="000000"/>
                      <w:lang w:eastAsia="ru-RU"/>
                    </w:rPr>
                  </w:pPr>
                  <w:r w:rsidRPr="00175F94">
                    <w:rPr>
                      <w:color w:val="000000"/>
                      <w:lang w:eastAsia="ru-RU"/>
                    </w:rPr>
                    <w:t>г. Тула, ул. Циолковского, д. 8</w:t>
                  </w:r>
                </w:p>
                <w:p w:rsidR="00175F94" w:rsidRPr="00175F94" w:rsidRDefault="00175F94" w:rsidP="00175F94">
                  <w:pPr>
                    <w:spacing w:after="0"/>
                    <w:jc w:val="center"/>
                    <w:rPr>
                      <w:color w:val="000000"/>
                      <w:lang w:eastAsia="ru-RU"/>
                    </w:rPr>
                  </w:pPr>
                  <w:r w:rsidRPr="00175F94">
                    <w:rPr>
                      <w:color w:val="000000"/>
                      <w:lang w:eastAsia="ru-RU"/>
                    </w:rPr>
                    <w:t>г. Тула, ул. Шевченко, д. 7</w:t>
                  </w:r>
                </w:p>
                <w:p w:rsidR="00175F94" w:rsidRPr="00175F94" w:rsidRDefault="00175F94" w:rsidP="00175F94">
                  <w:pPr>
                    <w:spacing w:after="0"/>
                    <w:jc w:val="center"/>
                    <w:rPr>
                      <w:color w:val="000000"/>
                      <w:lang w:eastAsia="ru-RU"/>
                    </w:rPr>
                  </w:pPr>
                </w:p>
                <w:p w:rsidR="00175F94" w:rsidRPr="00175F94" w:rsidRDefault="00175F94" w:rsidP="00175F94">
                  <w:pPr>
                    <w:spacing w:after="0"/>
                    <w:jc w:val="center"/>
                  </w:pPr>
                  <w:r w:rsidRPr="00175F94">
                    <w:t>Лот: Центральный район №13</w:t>
                  </w:r>
                </w:p>
                <w:p w:rsidR="00175F94" w:rsidRPr="00175F94" w:rsidRDefault="00175F94" w:rsidP="00175F94">
                  <w:pPr>
                    <w:spacing w:after="0"/>
                    <w:jc w:val="center"/>
                    <w:rPr>
                      <w:color w:val="000000"/>
                      <w:lang w:eastAsia="ru-RU"/>
                    </w:rPr>
                  </w:pPr>
                  <w:r w:rsidRPr="00175F94">
                    <w:rPr>
                      <w:color w:val="000000"/>
                      <w:lang w:eastAsia="ru-RU"/>
                    </w:rPr>
                    <w:t>г. Тула, 1-й Южный проезд, д. 4</w:t>
                  </w:r>
                </w:p>
                <w:p w:rsidR="00175F94" w:rsidRPr="00175F94" w:rsidRDefault="00175F94" w:rsidP="00175F94">
                  <w:pPr>
                    <w:spacing w:after="0"/>
                    <w:jc w:val="center"/>
                    <w:rPr>
                      <w:color w:val="000000"/>
                      <w:lang w:eastAsia="ru-RU"/>
                    </w:rPr>
                  </w:pPr>
                  <w:r w:rsidRPr="00175F94">
                    <w:rPr>
                      <w:color w:val="000000"/>
                      <w:lang w:eastAsia="ru-RU"/>
                    </w:rPr>
                    <w:t>г. Тула, ул. М.Смирнова, д. 103А_23</w:t>
                  </w:r>
                </w:p>
                <w:p w:rsidR="00175F94" w:rsidRPr="00175F94" w:rsidRDefault="00175F94" w:rsidP="00175F94">
                  <w:pPr>
                    <w:spacing w:after="0"/>
                    <w:jc w:val="center"/>
                    <w:rPr>
                      <w:color w:val="000000"/>
                      <w:lang w:eastAsia="ru-RU"/>
                    </w:rPr>
                  </w:pPr>
                  <w:r w:rsidRPr="00175F94">
                    <w:rPr>
                      <w:color w:val="000000"/>
                      <w:lang w:eastAsia="ru-RU"/>
                    </w:rPr>
                    <w:t>г. Тула, ул. М.Смирнова, д. 107</w:t>
                  </w:r>
                </w:p>
                <w:p w:rsidR="00175F94" w:rsidRPr="00175F94" w:rsidRDefault="00175F94" w:rsidP="00175F94">
                  <w:pPr>
                    <w:spacing w:after="0"/>
                    <w:jc w:val="center"/>
                    <w:rPr>
                      <w:color w:val="000000"/>
                      <w:lang w:eastAsia="ru-RU"/>
                    </w:rPr>
                  </w:pPr>
                  <w:r w:rsidRPr="00175F94">
                    <w:rPr>
                      <w:color w:val="000000"/>
                      <w:lang w:eastAsia="ru-RU"/>
                    </w:rPr>
                    <w:t>г. Тула, ул. Руднева, д. 19А</w:t>
                  </w:r>
                </w:p>
                <w:p w:rsidR="00175F94" w:rsidRPr="00175F94" w:rsidRDefault="00175F94" w:rsidP="00175F94">
                  <w:pPr>
                    <w:spacing w:after="0"/>
                    <w:rPr>
                      <w:color w:val="000000"/>
                      <w:lang w:eastAsia="ru-RU"/>
                    </w:rPr>
                  </w:pPr>
                </w:p>
                <w:p w:rsidR="00175F94" w:rsidRPr="00175F94" w:rsidRDefault="00175F94" w:rsidP="00175F94">
                  <w:pPr>
                    <w:spacing w:after="0"/>
                    <w:jc w:val="center"/>
                  </w:pPr>
                  <w:r w:rsidRPr="00175F94">
                    <w:t>Лот: Центральный район №14</w:t>
                  </w:r>
                </w:p>
                <w:p w:rsidR="00175F94" w:rsidRPr="00175F94" w:rsidRDefault="00175F94" w:rsidP="00175F94">
                  <w:pPr>
                    <w:spacing w:after="0"/>
                    <w:jc w:val="center"/>
                    <w:rPr>
                      <w:color w:val="000000"/>
                      <w:lang w:eastAsia="ru-RU"/>
                    </w:rPr>
                  </w:pPr>
                  <w:r w:rsidRPr="00175F94">
                    <w:rPr>
                      <w:color w:val="000000"/>
                      <w:lang w:eastAsia="ru-RU"/>
                    </w:rPr>
                    <w:t>г. Тула, пр. Ленина, д. 52-83 сек. Б</w:t>
                  </w:r>
                </w:p>
                <w:p w:rsidR="00175F94" w:rsidRPr="00175F94" w:rsidRDefault="00175F94" w:rsidP="00175F94">
                  <w:pPr>
                    <w:spacing w:after="0"/>
                    <w:jc w:val="center"/>
                    <w:rPr>
                      <w:color w:val="000000"/>
                      <w:lang w:eastAsia="ru-RU"/>
                    </w:rPr>
                  </w:pPr>
                  <w:r w:rsidRPr="00175F94">
                    <w:rPr>
                      <w:color w:val="000000"/>
                      <w:lang w:eastAsia="ru-RU"/>
                    </w:rPr>
                    <w:t>г. Тула, ул. Тургеневская, д. 38А, сек АА</w:t>
                  </w:r>
                  <w:proofErr w:type="gramStart"/>
                  <w:r w:rsidRPr="00175F94">
                    <w:rPr>
                      <w:color w:val="000000"/>
                      <w:lang w:eastAsia="ru-RU"/>
                    </w:rPr>
                    <w:t>1</w:t>
                  </w:r>
                  <w:proofErr w:type="gramEnd"/>
                </w:p>
                <w:p w:rsidR="004045B2" w:rsidRPr="00B57785" w:rsidRDefault="00175F94" w:rsidP="00175F94">
                  <w:pPr>
                    <w:spacing w:after="0"/>
                    <w:jc w:val="center"/>
                    <w:rPr>
                      <w:color w:val="000000"/>
                      <w:lang w:eastAsia="ru-RU"/>
                    </w:rPr>
                  </w:pPr>
                  <w:r w:rsidRPr="00175F94">
                    <w:rPr>
                      <w:color w:val="000000"/>
                      <w:lang w:eastAsia="ru-RU"/>
                    </w:rPr>
                    <w:t>г. Тула, ул. Тургеневская, д. 38А</w:t>
                  </w:r>
                </w:p>
              </w:tc>
              <w:tc>
                <w:tcPr>
                  <w:tcW w:w="518" w:type="pct"/>
                  <w:tcBorders>
                    <w:top w:val="single" w:sz="4" w:space="0" w:color="auto"/>
                    <w:left w:val="single" w:sz="4" w:space="0" w:color="auto"/>
                    <w:bottom w:val="single" w:sz="4" w:space="0" w:color="auto"/>
                    <w:right w:val="single" w:sz="4" w:space="0" w:color="auto"/>
                  </w:tcBorders>
                  <w:vAlign w:val="center"/>
                </w:tcPr>
                <w:p w:rsidR="009E42C7" w:rsidRDefault="009E42C7"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CC6A67" w:rsidRPr="00104C8D" w:rsidRDefault="00CC6A67" w:rsidP="001C026D">
                  <w:pPr>
                    <w:pStyle w:val="28"/>
                    <w:spacing w:after="0" w:line="240" w:lineRule="auto"/>
                    <w:ind w:left="0"/>
                    <w:jc w:val="center"/>
                  </w:pPr>
                </w:p>
                <w:p w:rsidR="001B05BF" w:rsidRPr="00175F94" w:rsidRDefault="00175F94" w:rsidP="00CC6A67">
                  <w:pPr>
                    <w:pStyle w:val="28"/>
                    <w:spacing w:after="0" w:line="240" w:lineRule="auto"/>
                    <w:ind w:left="0"/>
                    <w:jc w:val="center"/>
                    <w:rPr>
                      <w:lang w:val="en-US"/>
                    </w:rPr>
                  </w:pPr>
                  <w:r>
                    <w:rPr>
                      <w:lang w:val="en-US"/>
                    </w:rPr>
                    <w:t>3</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CC6A67" w:rsidRPr="00CC6A67" w:rsidRDefault="00CC6A67" w:rsidP="001C026D">
                  <w:pPr>
                    <w:pStyle w:val="28"/>
                    <w:spacing w:after="0" w:line="240" w:lineRule="auto"/>
                    <w:ind w:left="0"/>
                    <w:jc w:val="center"/>
                  </w:pPr>
                </w:p>
                <w:p w:rsidR="001B05BF" w:rsidRPr="00CC6A67" w:rsidRDefault="00CC6A67" w:rsidP="001C026D">
                  <w:pPr>
                    <w:pStyle w:val="28"/>
                    <w:spacing w:after="0" w:line="240" w:lineRule="auto"/>
                    <w:ind w:left="0"/>
                    <w:jc w:val="center"/>
                  </w:pPr>
                  <w:r w:rsidRPr="00CC6A67">
                    <w:t>3</w:t>
                  </w:r>
                </w:p>
                <w:p w:rsidR="001B05BF" w:rsidRPr="009E42C7" w:rsidRDefault="001B05BF" w:rsidP="001C026D">
                  <w:pPr>
                    <w:pStyle w:val="28"/>
                    <w:spacing w:after="0" w:line="240" w:lineRule="auto"/>
                    <w:ind w:left="0"/>
                    <w:jc w:val="center"/>
                  </w:pPr>
                </w:p>
                <w:p w:rsidR="001B05BF"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rPr>
                      <w:lang w:val="en-US"/>
                    </w:rPr>
                  </w:pPr>
                </w:p>
                <w:p w:rsidR="00175F94" w:rsidRPr="00175F94" w:rsidRDefault="00175F94" w:rsidP="001C026D">
                  <w:pPr>
                    <w:pStyle w:val="28"/>
                    <w:spacing w:after="0" w:line="240" w:lineRule="auto"/>
                    <w:ind w:left="0"/>
                    <w:jc w:val="center"/>
                    <w:rPr>
                      <w:lang w:val="en-US"/>
                    </w:rPr>
                  </w:pPr>
                </w:p>
                <w:p w:rsidR="001B05BF" w:rsidRPr="00175F94" w:rsidRDefault="00175F94" w:rsidP="001C026D">
                  <w:pPr>
                    <w:pStyle w:val="28"/>
                    <w:spacing w:after="0" w:line="240" w:lineRule="auto"/>
                    <w:ind w:left="0"/>
                    <w:jc w:val="center"/>
                    <w:rPr>
                      <w:lang w:val="en-US"/>
                    </w:rPr>
                  </w:pPr>
                  <w:r>
                    <w:rPr>
                      <w:lang w:val="en-US"/>
                    </w:rPr>
                    <w:t>4</w:t>
                  </w:r>
                </w:p>
                <w:p w:rsidR="001B05BF" w:rsidRPr="009E42C7"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rPr>
                      <w:lang w:val="en-US"/>
                    </w:rPr>
                  </w:pPr>
                </w:p>
                <w:p w:rsidR="00175F94" w:rsidRPr="00175F94" w:rsidRDefault="00175F94" w:rsidP="001C026D">
                  <w:pPr>
                    <w:pStyle w:val="28"/>
                    <w:spacing w:after="0" w:line="240" w:lineRule="auto"/>
                    <w:ind w:left="0"/>
                    <w:jc w:val="center"/>
                    <w:rPr>
                      <w:lang w:val="en-US"/>
                    </w:rPr>
                  </w:pPr>
                </w:p>
                <w:p w:rsidR="001B05BF" w:rsidRPr="00CC6A67" w:rsidRDefault="00CC6A67" w:rsidP="001C026D">
                  <w:pPr>
                    <w:pStyle w:val="28"/>
                    <w:spacing w:after="0" w:line="240" w:lineRule="auto"/>
                    <w:ind w:left="0"/>
                    <w:jc w:val="center"/>
                  </w:pPr>
                  <w:r w:rsidRPr="00CC6A67">
                    <w:t>3</w:t>
                  </w:r>
                </w:p>
                <w:p w:rsidR="002E5D4A" w:rsidRPr="009E42C7" w:rsidRDefault="002E5D4A" w:rsidP="001C026D">
                  <w:pPr>
                    <w:pStyle w:val="28"/>
                    <w:spacing w:after="0" w:line="240" w:lineRule="auto"/>
                    <w:ind w:left="0"/>
                    <w:jc w:val="center"/>
                  </w:pPr>
                </w:p>
                <w:p w:rsidR="002E5D4A" w:rsidRPr="00CC6A67" w:rsidRDefault="002E5D4A" w:rsidP="00A7777C">
                  <w:pPr>
                    <w:pStyle w:val="28"/>
                    <w:spacing w:after="0" w:line="240" w:lineRule="auto"/>
                    <w:ind w:left="0"/>
                    <w:jc w:val="center"/>
                  </w:pPr>
                </w:p>
              </w:tc>
            </w:tr>
          </w:tbl>
          <w:p w:rsidR="00175F94" w:rsidRDefault="00175F94" w:rsidP="00A725DC">
            <w:pPr>
              <w:suppressAutoHyphens w:val="0"/>
              <w:autoSpaceDE w:val="0"/>
              <w:autoSpaceDN w:val="0"/>
              <w:adjustRightInd w:val="0"/>
              <w:spacing w:after="0"/>
              <w:rPr>
                <w:lang w:val="en-US" w:eastAsia="en-US"/>
              </w:rPr>
            </w:pPr>
          </w:p>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175F94" w:rsidRPr="00175F94" w:rsidRDefault="00175F94" w:rsidP="00175F94">
            <w:pPr>
              <w:spacing w:after="0"/>
              <w:jc w:val="center"/>
            </w:pPr>
            <w:r w:rsidRPr="00175F94">
              <w:t>Лот: Центральный район №11</w:t>
            </w:r>
          </w:p>
          <w:p w:rsidR="00175F94" w:rsidRPr="00175F94" w:rsidRDefault="00175F94" w:rsidP="00175F94">
            <w:pPr>
              <w:spacing w:after="0"/>
              <w:jc w:val="center"/>
              <w:rPr>
                <w:color w:val="000000"/>
                <w:lang w:eastAsia="ru-RU"/>
              </w:rPr>
            </w:pPr>
            <w:r w:rsidRPr="00175F94">
              <w:rPr>
                <w:color w:val="000000"/>
                <w:lang w:eastAsia="ru-RU"/>
              </w:rPr>
              <w:t>г. Тула, пер. Руднева, д. 10А</w:t>
            </w:r>
          </w:p>
          <w:p w:rsidR="00175F94" w:rsidRPr="00175F94" w:rsidRDefault="00175F94" w:rsidP="00175F94">
            <w:pPr>
              <w:spacing w:after="0"/>
              <w:jc w:val="center"/>
              <w:rPr>
                <w:color w:val="000000"/>
                <w:lang w:eastAsia="ru-RU"/>
              </w:rPr>
            </w:pPr>
            <w:r w:rsidRPr="00175F94">
              <w:rPr>
                <w:color w:val="000000"/>
                <w:lang w:eastAsia="ru-RU"/>
              </w:rPr>
              <w:t>г. Тула, ул. Н.Руднева, д. 6</w:t>
            </w:r>
          </w:p>
          <w:p w:rsidR="00175F94" w:rsidRPr="00175F94" w:rsidRDefault="00175F94" w:rsidP="00175F94">
            <w:pPr>
              <w:spacing w:after="0"/>
              <w:jc w:val="center"/>
              <w:rPr>
                <w:color w:val="000000"/>
                <w:lang w:eastAsia="ru-RU"/>
              </w:rPr>
            </w:pPr>
            <w:r w:rsidRPr="00175F94">
              <w:rPr>
                <w:color w:val="000000"/>
                <w:lang w:eastAsia="ru-RU"/>
              </w:rPr>
              <w:t>г. Тула, ул. Шахтерская, д. 20</w:t>
            </w:r>
          </w:p>
          <w:p w:rsidR="00175F94" w:rsidRPr="00175F94" w:rsidRDefault="00175F94" w:rsidP="00175F94">
            <w:pPr>
              <w:spacing w:after="0"/>
              <w:jc w:val="center"/>
              <w:rPr>
                <w:color w:val="000000"/>
                <w:lang w:eastAsia="ru-RU"/>
              </w:rPr>
            </w:pPr>
          </w:p>
          <w:p w:rsidR="00175F94" w:rsidRPr="00175F94" w:rsidRDefault="00175F94" w:rsidP="00175F94">
            <w:pPr>
              <w:spacing w:after="0"/>
              <w:jc w:val="center"/>
            </w:pPr>
            <w:r w:rsidRPr="00175F94">
              <w:t>Лот: Центральный район №12</w:t>
            </w:r>
          </w:p>
          <w:p w:rsidR="00175F94" w:rsidRPr="00175F94" w:rsidRDefault="00175F94" w:rsidP="00175F94">
            <w:pPr>
              <w:spacing w:after="0"/>
              <w:jc w:val="center"/>
              <w:rPr>
                <w:color w:val="000000"/>
                <w:lang w:eastAsia="ru-RU"/>
              </w:rPr>
            </w:pPr>
            <w:r w:rsidRPr="00175F94">
              <w:rPr>
                <w:color w:val="000000"/>
                <w:lang w:eastAsia="ru-RU"/>
              </w:rPr>
              <w:t>г. Тула, ул. Циолковского, д. 6</w:t>
            </w:r>
          </w:p>
          <w:p w:rsidR="00175F94" w:rsidRPr="00175F94" w:rsidRDefault="00175F94" w:rsidP="00175F94">
            <w:pPr>
              <w:spacing w:after="0"/>
              <w:jc w:val="center"/>
              <w:rPr>
                <w:color w:val="000000"/>
                <w:lang w:eastAsia="ru-RU"/>
              </w:rPr>
            </w:pPr>
            <w:r w:rsidRPr="00175F94">
              <w:rPr>
                <w:color w:val="000000"/>
                <w:lang w:eastAsia="ru-RU"/>
              </w:rPr>
              <w:t>г. Тула, ул. Циолковского, д. 8</w:t>
            </w:r>
          </w:p>
          <w:p w:rsidR="00175F94" w:rsidRPr="00175F94" w:rsidRDefault="00175F94" w:rsidP="00175F94">
            <w:pPr>
              <w:spacing w:after="0"/>
              <w:jc w:val="center"/>
              <w:rPr>
                <w:color w:val="000000"/>
                <w:lang w:eastAsia="ru-RU"/>
              </w:rPr>
            </w:pPr>
            <w:r w:rsidRPr="00175F94">
              <w:rPr>
                <w:color w:val="000000"/>
                <w:lang w:eastAsia="ru-RU"/>
              </w:rPr>
              <w:t>г. Тула, ул. Шевченко, д. 7</w:t>
            </w:r>
          </w:p>
          <w:p w:rsidR="00175F94" w:rsidRPr="00175F94" w:rsidRDefault="00175F94" w:rsidP="00175F94">
            <w:pPr>
              <w:spacing w:after="0"/>
              <w:jc w:val="center"/>
              <w:rPr>
                <w:color w:val="000000"/>
                <w:lang w:eastAsia="ru-RU"/>
              </w:rPr>
            </w:pPr>
          </w:p>
          <w:p w:rsidR="00175F94" w:rsidRPr="00175F94" w:rsidRDefault="00175F94" w:rsidP="00175F94">
            <w:pPr>
              <w:spacing w:after="0"/>
              <w:jc w:val="center"/>
            </w:pPr>
            <w:r w:rsidRPr="00175F94">
              <w:t>Лот: Центральный район №13</w:t>
            </w:r>
          </w:p>
          <w:p w:rsidR="00175F94" w:rsidRPr="00175F94" w:rsidRDefault="00175F94" w:rsidP="00175F94">
            <w:pPr>
              <w:spacing w:after="0"/>
              <w:jc w:val="center"/>
              <w:rPr>
                <w:color w:val="000000"/>
                <w:lang w:eastAsia="ru-RU"/>
              </w:rPr>
            </w:pPr>
            <w:r w:rsidRPr="00175F94">
              <w:rPr>
                <w:color w:val="000000"/>
                <w:lang w:eastAsia="ru-RU"/>
              </w:rPr>
              <w:t>г. Тула, 1-й Южный проезд, д. 4</w:t>
            </w:r>
          </w:p>
          <w:p w:rsidR="00175F94" w:rsidRPr="00175F94" w:rsidRDefault="00175F94" w:rsidP="00175F94">
            <w:pPr>
              <w:spacing w:after="0"/>
              <w:jc w:val="center"/>
              <w:rPr>
                <w:color w:val="000000"/>
                <w:lang w:eastAsia="ru-RU"/>
              </w:rPr>
            </w:pPr>
            <w:r w:rsidRPr="00175F94">
              <w:rPr>
                <w:color w:val="000000"/>
                <w:lang w:eastAsia="ru-RU"/>
              </w:rPr>
              <w:t>г. Тула, ул. М.Смирнова, д. 103А_23</w:t>
            </w:r>
          </w:p>
          <w:p w:rsidR="00175F94" w:rsidRPr="00175F94" w:rsidRDefault="00175F94" w:rsidP="00175F94">
            <w:pPr>
              <w:spacing w:after="0"/>
              <w:jc w:val="center"/>
              <w:rPr>
                <w:color w:val="000000"/>
                <w:lang w:eastAsia="ru-RU"/>
              </w:rPr>
            </w:pPr>
            <w:r w:rsidRPr="00175F94">
              <w:rPr>
                <w:color w:val="000000"/>
                <w:lang w:eastAsia="ru-RU"/>
              </w:rPr>
              <w:t>г. Тула, ул. М.Смирнова, д. 107</w:t>
            </w:r>
          </w:p>
          <w:p w:rsidR="00175F94" w:rsidRPr="00175F94" w:rsidRDefault="00175F94" w:rsidP="00175F94">
            <w:pPr>
              <w:spacing w:after="0"/>
              <w:jc w:val="center"/>
              <w:rPr>
                <w:color w:val="000000"/>
                <w:lang w:eastAsia="ru-RU"/>
              </w:rPr>
            </w:pPr>
            <w:r w:rsidRPr="00175F94">
              <w:rPr>
                <w:color w:val="000000"/>
                <w:lang w:eastAsia="ru-RU"/>
              </w:rPr>
              <w:t>г. Тула, ул. Руднева, д. 19А</w:t>
            </w:r>
          </w:p>
          <w:p w:rsidR="00175F94" w:rsidRPr="00175F94" w:rsidRDefault="00175F94" w:rsidP="00175F94">
            <w:pPr>
              <w:spacing w:after="0"/>
              <w:rPr>
                <w:color w:val="000000"/>
                <w:lang w:eastAsia="ru-RU"/>
              </w:rPr>
            </w:pPr>
          </w:p>
          <w:p w:rsidR="00175F94" w:rsidRPr="00175F94" w:rsidRDefault="00175F94" w:rsidP="00175F94">
            <w:pPr>
              <w:spacing w:after="0"/>
              <w:jc w:val="center"/>
            </w:pPr>
            <w:r w:rsidRPr="00175F94">
              <w:t>Лот: Центральный район №14</w:t>
            </w:r>
          </w:p>
          <w:p w:rsidR="00175F94" w:rsidRPr="00175F94" w:rsidRDefault="00175F94" w:rsidP="00175F94">
            <w:pPr>
              <w:spacing w:after="0"/>
              <w:jc w:val="center"/>
              <w:rPr>
                <w:color w:val="000000"/>
                <w:lang w:eastAsia="ru-RU"/>
              </w:rPr>
            </w:pPr>
            <w:r w:rsidRPr="00175F94">
              <w:rPr>
                <w:color w:val="000000"/>
                <w:lang w:eastAsia="ru-RU"/>
              </w:rPr>
              <w:t>г. Тула, пр. Ленина, д. 52-83 сек. Б</w:t>
            </w:r>
          </w:p>
          <w:p w:rsidR="00175F94" w:rsidRPr="00175F94" w:rsidRDefault="00175F94" w:rsidP="00175F94">
            <w:pPr>
              <w:spacing w:after="0"/>
              <w:jc w:val="center"/>
              <w:rPr>
                <w:color w:val="000000"/>
                <w:lang w:eastAsia="ru-RU"/>
              </w:rPr>
            </w:pPr>
            <w:r w:rsidRPr="00175F94">
              <w:rPr>
                <w:color w:val="000000"/>
                <w:lang w:eastAsia="ru-RU"/>
              </w:rPr>
              <w:t>г. Тула, ул. Тургеневская, д. 38А, сек АА</w:t>
            </w:r>
            <w:proofErr w:type="gramStart"/>
            <w:r w:rsidRPr="00175F94">
              <w:rPr>
                <w:color w:val="000000"/>
                <w:lang w:eastAsia="ru-RU"/>
              </w:rPr>
              <w:t>1</w:t>
            </w:r>
            <w:proofErr w:type="gramEnd"/>
          </w:p>
          <w:p w:rsidR="00E36E2F" w:rsidRPr="00B57785" w:rsidRDefault="00175F94" w:rsidP="00175F94">
            <w:pPr>
              <w:spacing w:after="0"/>
              <w:jc w:val="center"/>
              <w:rPr>
                <w:color w:val="000000"/>
                <w:lang w:eastAsia="ru-RU"/>
              </w:rPr>
            </w:pPr>
            <w:r w:rsidRPr="00175F94">
              <w:rPr>
                <w:color w:val="000000"/>
                <w:lang w:eastAsia="ru-RU"/>
              </w:rPr>
              <w:t>г. Тула, ул. Тургеневская, д. 38А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175F94" w:rsidRPr="00175F94" w:rsidRDefault="00175F94" w:rsidP="00175F94">
            <w:pPr>
              <w:spacing w:after="0"/>
              <w:rPr>
                <w:color w:val="000000"/>
              </w:rPr>
            </w:pPr>
            <w:r w:rsidRPr="00175F94">
              <w:t xml:space="preserve">Лот: Центральный район №11: </w:t>
            </w:r>
            <w:r w:rsidRPr="00175F94">
              <w:rPr>
                <w:color w:val="000000"/>
              </w:rPr>
              <w:t xml:space="preserve">6371342,07 руб. </w:t>
            </w:r>
          </w:p>
          <w:p w:rsidR="00175F94" w:rsidRPr="00175F94" w:rsidRDefault="00175F94" w:rsidP="00175F94">
            <w:pPr>
              <w:spacing w:after="0"/>
              <w:rPr>
                <w:color w:val="000000"/>
              </w:rPr>
            </w:pPr>
            <w:r w:rsidRPr="00175F94">
              <w:t xml:space="preserve">Лот: Центральный район №12: </w:t>
            </w:r>
            <w:r w:rsidRPr="00175F94">
              <w:rPr>
                <w:color w:val="000000"/>
              </w:rPr>
              <w:t xml:space="preserve">6480530,53 руб. </w:t>
            </w:r>
          </w:p>
          <w:p w:rsidR="00175F94" w:rsidRPr="00175F94" w:rsidRDefault="00175F94" w:rsidP="00175F94">
            <w:pPr>
              <w:spacing w:after="0"/>
              <w:rPr>
                <w:color w:val="000000"/>
              </w:rPr>
            </w:pPr>
            <w:r w:rsidRPr="00175F94">
              <w:t xml:space="preserve">Лот: Центральный район №13: </w:t>
            </w:r>
            <w:r w:rsidRPr="00175F94">
              <w:rPr>
                <w:color w:val="000000"/>
              </w:rPr>
              <w:t xml:space="preserve">7390320,99 руб. </w:t>
            </w:r>
          </w:p>
          <w:p w:rsidR="001B05BF" w:rsidRPr="007B3D60" w:rsidRDefault="00175F94" w:rsidP="00175F94">
            <w:pPr>
              <w:keepNext/>
              <w:keepLines/>
              <w:widowControl w:val="0"/>
              <w:suppressLineNumbers/>
              <w:spacing w:after="120"/>
              <w:rPr>
                <w:b/>
              </w:rPr>
            </w:pPr>
            <w:r w:rsidRPr="00175F94">
              <w:t xml:space="preserve">Лот: Центральный район №14: </w:t>
            </w:r>
            <w:r w:rsidRPr="00175F94">
              <w:rPr>
                <w:color w:val="000000"/>
              </w:rPr>
              <w:t>8346059,25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E01A4E" w:rsidRDefault="00F22DB3" w:rsidP="007B3D60">
            <w:pPr>
              <w:keepNext/>
              <w:keepLines/>
              <w:widowControl w:val="0"/>
              <w:suppressLineNumbers/>
              <w:spacing w:after="120"/>
              <w:rPr>
                <w:lang w:val="en-US"/>
              </w:rPr>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p w:rsidR="00175F94" w:rsidRPr="00175F94" w:rsidRDefault="00175F94" w:rsidP="007B3D60">
            <w:pPr>
              <w:keepNext/>
              <w:keepLines/>
              <w:widowControl w:val="0"/>
              <w:suppressLineNumbers/>
              <w:spacing w:after="120"/>
              <w:rPr>
                <w:lang w:val="en-US"/>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w:t>
            </w:r>
            <w:r w:rsidRPr="007B3D60">
              <w:lastRenderedPageBreak/>
              <w:t>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75F94" w:rsidRPr="00175F94">
              <w:t>22</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E01A4E">
              <w:t>17</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E01A4E">
            <w:pPr>
              <w:suppressAutoHyphens w:val="0"/>
              <w:autoSpaceDE w:val="0"/>
              <w:autoSpaceDN w:val="0"/>
              <w:adjustRightInd w:val="0"/>
              <w:spacing w:after="0"/>
            </w:pPr>
            <w:r w:rsidRPr="00A76C1A">
              <w:lastRenderedPageBreak/>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E01A4E">
              <w:t>17</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E01A4E">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01A4E">
              <w:t>2</w:t>
            </w:r>
            <w:r w:rsidR="00175F94" w:rsidRPr="00175F94">
              <w:t>2</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01A4E">
              <w:t>22</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413518" w:rsidRDefault="00F22DB3" w:rsidP="001C026D">
            <w:pPr>
              <w:keepLines/>
              <w:widowControl w:val="0"/>
              <w:suppressLineNumbers/>
              <w:spacing w:after="120"/>
              <w:rPr>
                <w:lang w:val="en-US"/>
              </w:rPr>
            </w:pPr>
            <w:bookmarkStart w:id="114" w:name="_Ref166566297"/>
            <w:bookmarkEnd w:id="114"/>
            <w:r w:rsidRPr="00A76C1A">
              <w:rPr>
                <w:b/>
              </w:rPr>
              <w:t>Обеспечение заявок на участие в конкурсе:</w:t>
            </w:r>
            <w:r w:rsidRPr="00A76C1A">
              <w:t xml:space="preserve"> установлено.</w:t>
            </w:r>
          </w:p>
          <w:p w:rsidR="00413518" w:rsidRPr="00413518" w:rsidRDefault="00413518" w:rsidP="001C026D">
            <w:pPr>
              <w:keepLines/>
              <w:widowControl w:val="0"/>
              <w:suppressLineNumbers/>
              <w:spacing w:after="120"/>
              <w:rPr>
                <w:lang w:val="en-US"/>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413518" w:rsidRPr="00413518" w:rsidRDefault="00413518" w:rsidP="00413518">
            <w:pPr>
              <w:spacing w:after="0"/>
              <w:rPr>
                <w:color w:val="000000"/>
              </w:rPr>
            </w:pPr>
            <w:r w:rsidRPr="00413518">
              <w:t xml:space="preserve">Лот: Центральный район №11: </w:t>
            </w:r>
            <w:r w:rsidRPr="00413518">
              <w:rPr>
                <w:color w:val="000000"/>
              </w:rPr>
              <w:t xml:space="preserve">318 567,10 руб. </w:t>
            </w:r>
          </w:p>
          <w:p w:rsidR="00413518" w:rsidRPr="00413518" w:rsidRDefault="00413518" w:rsidP="00413518">
            <w:pPr>
              <w:spacing w:after="0"/>
              <w:rPr>
                <w:color w:val="000000"/>
              </w:rPr>
            </w:pPr>
            <w:r w:rsidRPr="00413518">
              <w:t xml:space="preserve">Лот: Центральный район №12: </w:t>
            </w:r>
            <w:r w:rsidRPr="00413518">
              <w:rPr>
                <w:color w:val="000000"/>
              </w:rPr>
              <w:t xml:space="preserve">324 026,53 руб. </w:t>
            </w:r>
          </w:p>
          <w:p w:rsidR="00413518" w:rsidRPr="00413518" w:rsidRDefault="00413518" w:rsidP="00413518">
            <w:pPr>
              <w:spacing w:after="0"/>
              <w:rPr>
                <w:color w:val="000000"/>
              </w:rPr>
            </w:pPr>
            <w:r w:rsidRPr="00413518">
              <w:t xml:space="preserve">Лот: Центральный район №13: </w:t>
            </w:r>
            <w:r w:rsidRPr="00413518">
              <w:rPr>
                <w:color w:val="000000"/>
              </w:rPr>
              <w:t xml:space="preserve">369 516,05 руб. </w:t>
            </w:r>
          </w:p>
          <w:p w:rsidR="00413518" w:rsidRPr="00413518" w:rsidRDefault="00413518" w:rsidP="00413518">
            <w:pPr>
              <w:spacing w:after="120"/>
              <w:rPr>
                <w:color w:val="000000"/>
              </w:rPr>
            </w:pPr>
            <w:r w:rsidRPr="00413518">
              <w:t xml:space="preserve">Лот: Центральный район №14: </w:t>
            </w:r>
            <w:r w:rsidRPr="00413518">
              <w:rPr>
                <w:color w:val="000000"/>
              </w:rPr>
              <w:t>417 302,96 руб.</w:t>
            </w:r>
          </w:p>
          <w:p w:rsidR="00F22DB3" w:rsidRPr="00A76C1A" w:rsidRDefault="00F22DB3" w:rsidP="00413518">
            <w:pPr>
              <w:spacing w:after="120"/>
            </w:pPr>
            <w:r w:rsidRPr="00A76C1A">
              <w:rPr>
                <w:b/>
                <w:kern w:val="0"/>
                <w:lang w:eastAsia="ru-RU"/>
              </w:rPr>
              <w:t>Порядок внесения  обеспечения заявок на участие в торгах.</w:t>
            </w:r>
          </w:p>
          <w:p w:rsidR="00E01A4E" w:rsidRPr="00A76C1A" w:rsidRDefault="00AB3691" w:rsidP="00F13012">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Default="00F22DB3" w:rsidP="009E42C7">
            <w:r w:rsidRPr="00A76C1A">
              <w:t xml:space="preserve">Реестровый номер </w:t>
            </w:r>
            <w:r w:rsidRPr="00DA243E">
              <w:t>торгов</w:t>
            </w:r>
            <w:r w:rsidR="008149D0" w:rsidRPr="00DA243E">
              <w:t xml:space="preserve"> – </w:t>
            </w:r>
            <w:r w:rsidR="009E42C7">
              <w:t>6</w:t>
            </w:r>
            <w:r w:rsidR="00413518">
              <w:rPr>
                <w:lang w:val="en-US"/>
              </w:rPr>
              <w:t>8</w:t>
            </w:r>
            <w:r w:rsidR="005B0076" w:rsidRPr="00DA243E">
              <w:t>.</w:t>
            </w:r>
          </w:p>
          <w:p w:rsidR="00E01A4E" w:rsidRPr="00A76C1A" w:rsidRDefault="00E01A4E" w:rsidP="009E42C7"/>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E01A4E" w:rsidRDefault="00F22DB3" w:rsidP="00735813">
            <w:pPr>
              <w:keepLines/>
              <w:widowControl w:val="0"/>
              <w:suppressLineNumbers/>
              <w:spacing w:after="120"/>
              <w:rPr>
                <w:lang w:val="en-US"/>
              </w:rPr>
            </w:pPr>
            <w:r w:rsidRPr="00A76C1A">
              <w:rPr>
                <w:b/>
              </w:rPr>
              <w:t>Обеспечение исполнения договора:</w:t>
            </w:r>
            <w:r w:rsidRPr="00A76C1A">
              <w:t xml:space="preserve"> установлено</w:t>
            </w:r>
            <w:r w:rsidR="005B0076" w:rsidRPr="00A76C1A">
              <w:t>.</w:t>
            </w:r>
          </w:p>
          <w:p w:rsidR="00413518" w:rsidRPr="00413518" w:rsidRDefault="00413518" w:rsidP="00735813">
            <w:pPr>
              <w:keepLines/>
              <w:widowControl w:val="0"/>
              <w:suppressLineNumbers/>
              <w:spacing w:after="120"/>
              <w:rPr>
                <w:lang w:val="en-US"/>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413518" w:rsidRPr="00413518" w:rsidRDefault="00413518" w:rsidP="00413518">
            <w:pPr>
              <w:autoSpaceDE w:val="0"/>
              <w:autoSpaceDN w:val="0"/>
              <w:adjustRightInd w:val="0"/>
              <w:spacing w:after="0"/>
            </w:pPr>
            <w:r w:rsidRPr="00413518">
              <w:t>Лот: Центральный район №11:</w:t>
            </w:r>
            <w:r w:rsidRPr="00413518">
              <w:rPr>
                <w:spacing w:val="2"/>
                <w:lang w:eastAsia="ru-RU"/>
              </w:rPr>
              <w:t xml:space="preserve"> 15% от начальной (максимальной) цены договора, что составляет </w:t>
            </w:r>
            <w:r w:rsidRPr="00413518">
              <w:rPr>
                <w:color w:val="000000"/>
              </w:rPr>
              <w:t xml:space="preserve">955 701,31 </w:t>
            </w:r>
            <w:r w:rsidRPr="00413518">
              <w:t>руб.</w:t>
            </w:r>
          </w:p>
          <w:p w:rsidR="00413518" w:rsidRPr="00413518" w:rsidRDefault="00413518" w:rsidP="00413518">
            <w:pPr>
              <w:autoSpaceDE w:val="0"/>
              <w:autoSpaceDN w:val="0"/>
              <w:adjustRightInd w:val="0"/>
              <w:spacing w:after="0"/>
            </w:pPr>
            <w:r w:rsidRPr="00413518">
              <w:t>Лот: Центральный район №12:</w:t>
            </w:r>
            <w:r w:rsidRPr="00413518">
              <w:rPr>
                <w:spacing w:val="2"/>
                <w:lang w:eastAsia="ru-RU"/>
              </w:rPr>
              <w:t xml:space="preserve"> 15% от начальной (максимальной) цены договора, что составляет </w:t>
            </w:r>
            <w:r w:rsidRPr="00413518">
              <w:rPr>
                <w:color w:val="000000"/>
              </w:rPr>
              <w:t xml:space="preserve">972 079,58 </w:t>
            </w:r>
            <w:r w:rsidRPr="00413518">
              <w:t>руб.</w:t>
            </w:r>
          </w:p>
          <w:p w:rsidR="00413518" w:rsidRPr="00413518" w:rsidRDefault="00413518" w:rsidP="00413518">
            <w:pPr>
              <w:autoSpaceDE w:val="0"/>
              <w:autoSpaceDN w:val="0"/>
              <w:adjustRightInd w:val="0"/>
              <w:spacing w:after="0"/>
            </w:pPr>
            <w:r w:rsidRPr="00413518">
              <w:t>Лот: Центральный район №13:</w:t>
            </w:r>
            <w:r w:rsidRPr="00413518">
              <w:rPr>
                <w:spacing w:val="2"/>
                <w:lang w:eastAsia="ru-RU"/>
              </w:rPr>
              <w:t xml:space="preserve"> 15% от начальной (максимальной) цены договора, что составляет </w:t>
            </w:r>
            <w:r w:rsidRPr="00413518">
              <w:rPr>
                <w:color w:val="000000"/>
              </w:rPr>
              <w:t xml:space="preserve">1 108 548,15 </w:t>
            </w:r>
            <w:r w:rsidRPr="00413518">
              <w:t>руб.</w:t>
            </w:r>
          </w:p>
          <w:p w:rsidR="00413518" w:rsidRPr="00413518" w:rsidRDefault="00413518" w:rsidP="00413518">
            <w:pPr>
              <w:autoSpaceDE w:val="0"/>
              <w:autoSpaceDN w:val="0"/>
              <w:adjustRightInd w:val="0"/>
              <w:spacing w:after="0"/>
            </w:pPr>
            <w:r w:rsidRPr="00413518">
              <w:t>Лот: Центральный район №14:</w:t>
            </w:r>
            <w:r w:rsidRPr="00413518">
              <w:rPr>
                <w:spacing w:val="2"/>
                <w:lang w:eastAsia="ru-RU"/>
              </w:rPr>
              <w:t xml:space="preserve"> 15% от начальной (максимальной) цены договора, что составляет </w:t>
            </w:r>
            <w:r w:rsidRPr="00413518">
              <w:rPr>
                <w:color w:val="000000"/>
              </w:rPr>
              <w:t xml:space="preserve">1 251 908,89 </w:t>
            </w:r>
            <w:r w:rsidRPr="00413518">
              <w:t>руб.</w:t>
            </w: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413518" w:rsidRPr="00413518" w:rsidRDefault="00413518" w:rsidP="00413518">
            <w:pPr>
              <w:spacing w:after="0"/>
              <w:rPr>
                <w:color w:val="000000"/>
              </w:rPr>
            </w:pPr>
            <w:r w:rsidRPr="00413518">
              <w:t xml:space="preserve">Лот: Центральный район №11: </w:t>
            </w:r>
            <w:r w:rsidRPr="00413518">
              <w:rPr>
                <w:color w:val="000000"/>
              </w:rPr>
              <w:t xml:space="preserve">318 567,10 руб. </w:t>
            </w:r>
          </w:p>
          <w:p w:rsidR="00413518" w:rsidRPr="00413518" w:rsidRDefault="00413518" w:rsidP="00413518">
            <w:pPr>
              <w:spacing w:after="0"/>
              <w:rPr>
                <w:color w:val="000000"/>
              </w:rPr>
            </w:pPr>
            <w:r w:rsidRPr="00413518">
              <w:t xml:space="preserve">Лот: Центральный район №12: </w:t>
            </w:r>
            <w:r w:rsidRPr="00413518">
              <w:rPr>
                <w:color w:val="000000"/>
              </w:rPr>
              <w:t xml:space="preserve">324 026,53 руб. </w:t>
            </w:r>
          </w:p>
          <w:p w:rsidR="00413518" w:rsidRPr="00413518" w:rsidRDefault="00413518" w:rsidP="00413518">
            <w:pPr>
              <w:spacing w:after="0"/>
              <w:rPr>
                <w:color w:val="000000"/>
              </w:rPr>
            </w:pPr>
            <w:r w:rsidRPr="00413518">
              <w:t xml:space="preserve">Лот: Центральный район №13: </w:t>
            </w:r>
            <w:r w:rsidRPr="00413518">
              <w:rPr>
                <w:color w:val="000000"/>
              </w:rPr>
              <w:t xml:space="preserve">369 516,05 руб. </w:t>
            </w:r>
          </w:p>
          <w:p w:rsidR="00413518" w:rsidRPr="00413518" w:rsidRDefault="00413518" w:rsidP="00413518">
            <w:pPr>
              <w:spacing w:after="120"/>
              <w:rPr>
                <w:color w:val="000000"/>
              </w:rPr>
            </w:pPr>
            <w:r w:rsidRPr="00413518">
              <w:t xml:space="preserve">Лот: Центральный район №14: </w:t>
            </w:r>
            <w:r w:rsidRPr="00413518">
              <w:rPr>
                <w:color w:val="000000"/>
              </w:rPr>
              <w:t>417 302,96 руб.</w:t>
            </w:r>
          </w:p>
          <w:p w:rsidR="00F22DB3" w:rsidRPr="00E41EEF" w:rsidRDefault="00F13012" w:rsidP="00F13012">
            <w:pPr>
              <w:spacing w:after="0"/>
            </w:pPr>
            <w:r w:rsidRPr="00E41EEF">
              <w:t xml:space="preserve"> </w:t>
            </w:r>
            <w:r w:rsidR="003B45AE" w:rsidRPr="00E41EEF">
              <w:t xml:space="preserve">(при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E42C7">
              <w:t>6</w:t>
            </w:r>
            <w:r w:rsidR="00413518">
              <w:rPr>
                <w:lang w:val="en-US"/>
              </w:rPr>
              <w:t>8</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413518">
            <w:r w:rsidRPr="00A76C1A">
              <w:t xml:space="preserve">Вскрытие конвертов с заявками на участие в конкурсе состоится </w:t>
            </w:r>
            <w:r w:rsidR="004E0885" w:rsidRPr="00A76C1A">
              <w:t xml:space="preserve">  </w:t>
            </w:r>
            <w:r w:rsidR="00E01A4E">
              <w:t>23</w:t>
            </w:r>
            <w:r w:rsidR="00355369" w:rsidRPr="00A76C1A">
              <w:t xml:space="preserve"> </w:t>
            </w:r>
            <w:r w:rsidR="00437728">
              <w:t>июня</w:t>
            </w:r>
            <w:r w:rsidRPr="00A76C1A">
              <w:t xml:space="preserve"> 201</w:t>
            </w:r>
            <w:r w:rsidR="00DE53FA" w:rsidRPr="00A76C1A">
              <w:t>5</w:t>
            </w:r>
            <w:r w:rsidRPr="00A76C1A">
              <w:t xml:space="preserve"> года в </w:t>
            </w:r>
            <w:r w:rsidR="00F13012" w:rsidRPr="00F13012">
              <w:t>1</w:t>
            </w:r>
            <w:r w:rsidR="00413518" w:rsidRPr="00413518">
              <w:t>5</w:t>
            </w:r>
            <w:r w:rsidRPr="00A76C1A">
              <w:t>.</w:t>
            </w:r>
            <w:r w:rsidR="00F13012" w:rsidRPr="00F13012">
              <w:t>00</w:t>
            </w:r>
            <w:r w:rsidRPr="00A76C1A">
              <w:t xml:space="preserve">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41351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B954D1">
              <w:rPr>
                <w:bCs/>
                <w:kern w:val="0"/>
                <w:lang w:eastAsia="ru-RU"/>
              </w:rPr>
              <w:t>2</w:t>
            </w:r>
            <w:r w:rsidR="00413518" w:rsidRPr="00413518">
              <w:rPr>
                <w:bCs/>
                <w:kern w:val="0"/>
                <w:lang w:eastAsia="ru-RU"/>
              </w:rPr>
              <w:t>6</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lastRenderedPageBreak/>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413518">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104C8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3012" w:rsidRPr="00104C8D" w:rsidRDefault="00F13012"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3809996" r:id="rId10"/>
              </w:object>
            </w:r>
          </w:p>
          <w:p w:rsidR="00413518" w:rsidRDefault="00413518" w:rsidP="00A90CFD">
            <w:pPr>
              <w:suppressAutoHyphens w:val="0"/>
              <w:autoSpaceDE w:val="0"/>
              <w:autoSpaceDN w:val="0"/>
              <w:adjustRightInd w:val="0"/>
              <w:spacing w:after="0"/>
              <w:rPr>
                <w:kern w:val="0"/>
                <w:lang w:val="en-US" w:eastAsia="ru-RU"/>
              </w:rPr>
            </w:pPr>
          </w:p>
          <w:p w:rsidR="00A90CFD" w:rsidRPr="00F13012" w:rsidRDefault="00A90CFD" w:rsidP="00A90CFD">
            <w:pPr>
              <w:suppressAutoHyphens w:val="0"/>
              <w:autoSpaceDE w:val="0"/>
              <w:autoSpaceDN w:val="0"/>
              <w:adjustRightInd w:val="0"/>
              <w:spacing w:after="0"/>
              <w:rPr>
                <w:kern w:val="0"/>
                <w:lang w:val="en-US"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Default="00A90CFD" w:rsidP="00A90CFD">
            <w:pPr>
              <w:widowControl w:val="0"/>
              <w:suppressAutoHyphens w:val="0"/>
              <w:spacing w:after="0"/>
              <w:rPr>
                <w:rFonts w:eastAsia="MS Mincho"/>
                <w:kern w:val="0"/>
                <w:lang w:val="en-US" w:eastAsia="ja-JP"/>
              </w:rPr>
            </w:pPr>
          </w:p>
          <w:p w:rsidR="00413518" w:rsidRDefault="00413518" w:rsidP="00A90CFD">
            <w:pPr>
              <w:widowControl w:val="0"/>
              <w:suppressAutoHyphens w:val="0"/>
              <w:spacing w:after="0"/>
              <w:rPr>
                <w:rFonts w:eastAsia="MS Mincho"/>
                <w:kern w:val="0"/>
                <w:lang w:val="en-US" w:eastAsia="ja-JP"/>
              </w:rPr>
            </w:pPr>
          </w:p>
          <w:p w:rsidR="00413518" w:rsidRDefault="00413518" w:rsidP="00A90CFD">
            <w:pPr>
              <w:widowControl w:val="0"/>
              <w:suppressAutoHyphens w:val="0"/>
              <w:spacing w:after="0"/>
              <w:rPr>
                <w:rFonts w:eastAsia="MS Mincho"/>
                <w:kern w:val="0"/>
                <w:lang w:val="en-US" w:eastAsia="ja-JP"/>
              </w:rPr>
            </w:pPr>
          </w:p>
          <w:p w:rsidR="00413518" w:rsidRPr="00413518" w:rsidRDefault="00413518" w:rsidP="00A90CFD">
            <w:pPr>
              <w:widowControl w:val="0"/>
              <w:suppressAutoHyphens w:val="0"/>
              <w:spacing w:after="0"/>
              <w:rPr>
                <w:rFonts w:eastAsia="MS Mincho"/>
                <w:kern w:val="0"/>
                <w:lang w:val="en-US"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13012" w:rsidRPr="00104C8D"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13012" w:rsidRPr="00104C8D" w:rsidRDefault="00F1301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13518" w:rsidRPr="00413518" w:rsidRDefault="0041351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
          <w:p w:rsidR="00A90CFD" w:rsidRDefault="00A90CFD" w:rsidP="00A90CFD">
            <w:pPr>
              <w:tabs>
                <w:tab w:val="num" w:pos="1260"/>
              </w:tabs>
              <w:spacing w:after="0"/>
              <w:rPr>
                <w:rFonts w:eastAsia="MS Mincho"/>
                <w:kern w:val="0"/>
                <w:lang w:val="en-US"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13518" w:rsidRPr="00413518" w:rsidRDefault="00413518" w:rsidP="00A90CFD">
            <w:pPr>
              <w:tabs>
                <w:tab w:val="num" w:pos="1260"/>
              </w:tabs>
              <w:spacing w:after="0"/>
              <w:rPr>
                <w:rFonts w:eastAsia="MS Mincho"/>
                <w:kern w:val="0"/>
                <w:lang w:val="en-US"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 xml:space="preserve">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905ED7" w:rsidRDefault="00905ED7" w:rsidP="00ED6AAC">
      <w:pPr>
        <w:spacing w:after="120"/>
        <w:ind w:firstLine="709"/>
        <w:jc w:val="left"/>
      </w:pPr>
    </w:p>
    <w:p w:rsidR="00ED6AAC" w:rsidRPr="00F13012" w:rsidRDefault="00A05418" w:rsidP="00ED6AAC">
      <w:pPr>
        <w:spacing w:after="120"/>
        <w:ind w:firstLine="709"/>
        <w:jc w:val="left"/>
      </w:pPr>
      <w:r w:rsidRPr="00F13012">
        <w:t xml:space="preserve">Лот: </w:t>
      </w:r>
      <w:r w:rsidR="00413518">
        <w:t>Центральный</w:t>
      </w:r>
      <w:r w:rsidR="00AC493E" w:rsidRPr="00F13012">
        <w:t xml:space="preserve"> район</w:t>
      </w:r>
      <w:r w:rsidRPr="00F13012">
        <w:t xml:space="preserve"> №</w:t>
      </w:r>
      <w:r w:rsidR="00413518">
        <w:t>1</w:t>
      </w:r>
      <w:r w:rsidR="00F13012" w:rsidRPr="00F13012">
        <w:t>1</w:t>
      </w:r>
    </w:p>
    <w:tbl>
      <w:tblPr>
        <w:tblW w:w="8831" w:type="dxa"/>
        <w:tblInd w:w="99" w:type="dxa"/>
        <w:tblLook w:val="04A0"/>
      </w:tblPr>
      <w:tblGrid>
        <w:gridCol w:w="840"/>
        <w:gridCol w:w="1609"/>
        <w:gridCol w:w="4701"/>
        <w:gridCol w:w="1686"/>
      </w:tblGrid>
      <w:tr w:rsidR="00A05418"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413518" w:rsidP="00AC493E">
            <w:pPr>
              <w:spacing w:after="0"/>
              <w:jc w:val="left"/>
              <w:rPr>
                <w:color w:val="000000"/>
              </w:rPr>
            </w:pPr>
            <w:r w:rsidRPr="00413518">
              <w:rPr>
                <w:color w:val="000000"/>
                <w:lang w:eastAsia="ru-RU"/>
              </w:rPr>
              <w:t>г</w:t>
            </w:r>
            <w:proofErr w:type="gramStart"/>
            <w:r w:rsidRPr="00413518">
              <w:rPr>
                <w:color w:val="000000"/>
                <w:lang w:eastAsia="ru-RU"/>
              </w:rPr>
              <w:t>.Т</w:t>
            </w:r>
            <w:proofErr w:type="gramEnd"/>
            <w:r w:rsidRPr="00413518">
              <w:rPr>
                <w:color w:val="000000"/>
                <w:lang w:eastAsia="ru-RU"/>
              </w:rPr>
              <w:t>ула, пер.Руднева, 10А</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413518" w:rsidP="00AC493E">
            <w:pPr>
              <w:spacing w:after="0"/>
              <w:jc w:val="right"/>
              <w:rPr>
                <w:color w:val="000000"/>
              </w:rPr>
            </w:pPr>
            <w:r w:rsidRPr="00413518">
              <w:rPr>
                <w:color w:val="000000"/>
              </w:rPr>
              <w:t>329676,58</w:t>
            </w:r>
          </w:p>
        </w:tc>
      </w:tr>
      <w:tr w:rsidR="00B954D1"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F13012" w:rsidRDefault="00B954D1"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F13012" w:rsidRDefault="00413518" w:rsidP="00AC493E">
            <w:pPr>
              <w:spacing w:after="0"/>
              <w:jc w:val="left"/>
              <w:rPr>
                <w:color w:val="000000"/>
              </w:rPr>
            </w:pPr>
            <w:r w:rsidRPr="00413518">
              <w:rPr>
                <w:color w:val="000000"/>
                <w:lang w:eastAsia="ru-RU"/>
              </w:rPr>
              <w:t>г</w:t>
            </w:r>
            <w:proofErr w:type="gramStart"/>
            <w:r w:rsidRPr="00413518">
              <w:rPr>
                <w:color w:val="000000"/>
                <w:lang w:eastAsia="ru-RU"/>
              </w:rPr>
              <w:t>.Т</w:t>
            </w:r>
            <w:proofErr w:type="gramEnd"/>
            <w:r w:rsidRPr="00413518">
              <w:rPr>
                <w:color w:val="000000"/>
                <w:lang w:eastAsia="ru-RU"/>
              </w:rPr>
              <w:t>ула, ул.Н.Руднева, 6</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F13012" w:rsidRDefault="00413518" w:rsidP="00AC493E">
            <w:pPr>
              <w:spacing w:after="0"/>
              <w:jc w:val="right"/>
              <w:rPr>
                <w:color w:val="000000"/>
              </w:rPr>
            </w:pPr>
            <w:r w:rsidRPr="00413518">
              <w:rPr>
                <w:color w:val="000000"/>
              </w:rPr>
              <w:t>3131699,53</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413518" w:rsidP="00AC493E">
            <w:pPr>
              <w:spacing w:after="0"/>
              <w:jc w:val="left"/>
              <w:rPr>
                <w:color w:val="000000"/>
              </w:rPr>
            </w:pPr>
            <w:r w:rsidRPr="00413518">
              <w:rPr>
                <w:color w:val="000000"/>
                <w:lang w:eastAsia="ru-RU"/>
              </w:rPr>
              <w:t>г</w:t>
            </w:r>
            <w:proofErr w:type="gramStart"/>
            <w:r w:rsidRPr="00413518">
              <w:rPr>
                <w:color w:val="000000"/>
                <w:lang w:eastAsia="ru-RU"/>
              </w:rPr>
              <w:t>.Т</w:t>
            </w:r>
            <w:proofErr w:type="gramEnd"/>
            <w:r w:rsidRPr="00413518">
              <w:rPr>
                <w:color w:val="000000"/>
                <w:lang w:eastAsia="ru-RU"/>
              </w:rPr>
              <w:t>ула, ул.Шахтерская, 20</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413518" w:rsidP="00AC493E">
            <w:pPr>
              <w:spacing w:after="0"/>
              <w:jc w:val="right"/>
              <w:rPr>
                <w:color w:val="000000"/>
              </w:rPr>
            </w:pPr>
            <w:r w:rsidRPr="00413518">
              <w:rPr>
                <w:color w:val="000000"/>
              </w:rPr>
              <w:t>2909965,96</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413518" w:rsidP="00AC493E">
            <w:pPr>
              <w:suppressAutoHyphens w:val="0"/>
              <w:spacing w:after="0"/>
              <w:jc w:val="right"/>
              <w:rPr>
                <w:b/>
                <w:bCs/>
                <w:color w:val="000000"/>
                <w:kern w:val="0"/>
                <w:lang w:eastAsia="ru-RU"/>
              </w:rPr>
            </w:pPr>
            <w:r w:rsidRPr="00413518">
              <w:rPr>
                <w:b/>
                <w:color w:val="000000"/>
              </w:rPr>
              <w:t>6371342,07</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413518">
        <w:t>Центральный</w:t>
      </w:r>
      <w:r w:rsidR="00F13012" w:rsidRPr="00F13012">
        <w:t xml:space="preserve"> район №</w:t>
      </w:r>
      <w:r w:rsidR="00413518">
        <w:t>1</w:t>
      </w:r>
      <w:r w:rsidR="00F13012" w:rsidRPr="00F13012">
        <w:t>2</w:t>
      </w:r>
    </w:p>
    <w:tbl>
      <w:tblPr>
        <w:tblW w:w="8831" w:type="dxa"/>
        <w:tblInd w:w="99" w:type="dxa"/>
        <w:tblLook w:val="04A0"/>
      </w:tblPr>
      <w:tblGrid>
        <w:gridCol w:w="840"/>
        <w:gridCol w:w="1609"/>
        <w:gridCol w:w="4701"/>
        <w:gridCol w:w="1686"/>
      </w:tblGrid>
      <w:tr w:rsidR="00AC493E"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413518">
            <w:pPr>
              <w:rPr>
                <w:color w:val="000000"/>
              </w:rPr>
            </w:pPr>
            <w:r w:rsidRPr="00413518">
              <w:rPr>
                <w:color w:val="000000"/>
                <w:lang w:eastAsia="ru-RU"/>
              </w:rPr>
              <w:t>г</w:t>
            </w:r>
            <w:proofErr w:type="gramStart"/>
            <w:r w:rsidRPr="00413518">
              <w:rPr>
                <w:color w:val="000000"/>
                <w:lang w:eastAsia="ru-RU"/>
              </w:rPr>
              <w:t>.Т</w:t>
            </w:r>
            <w:proofErr w:type="gramEnd"/>
            <w:r w:rsidRPr="00413518">
              <w:rPr>
                <w:color w:val="000000"/>
                <w:lang w:eastAsia="ru-RU"/>
              </w:rPr>
              <w:t>ула, ул.Циолковского, 6</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pPr>
              <w:jc w:val="right"/>
              <w:rPr>
                <w:color w:val="000000"/>
              </w:rPr>
            </w:pPr>
            <w:r w:rsidRPr="00A901A0">
              <w:rPr>
                <w:color w:val="000000"/>
              </w:rPr>
              <w:t>2455421,97</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413518">
            <w:pPr>
              <w:rPr>
                <w:color w:val="000000"/>
              </w:rPr>
            </w:pPr>
            <w:r w:rsidRPr="00413518">
              <w:rPr>
                <w:color w:val="000000"/>
                <w:lang w:eastAsia="ru-RU"/>
              </w:rPr>
              <w:t>г</w:t>
            </w:r>
            <w:proofErr w:type="gramStart"/>
            <w:r w:rsidRPr="00413518">
              <w:rPr>
                <w:color w:val="000000"/>
                <w:lang w:eastAsia="ru-RU"/>
              </w:rPr>
              <w:t>.Т</w:t>
            </w:r>
            <w:proofErr w:type="gramEnd"/>
            <w:r w:rsidRPr="00413518">
              <w:rPr>
                <w:color w:val="000000"/>
                <w:lang w:eastAsia="ru-RU"/>
              </w:rPr>
              <w:t>ула, ул.Циолковского, 8</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pPr>
              <w:jc w:val="right"/>
              <w:rPr>
                <w:color w:val="000000"/>
              </w:rPr>
            </w:pPr>
            <w:r w:rsidRPr="00A901A0">
              <w:rPr>
                <w:color w:val="000000"/>
              </w:rPr>
              <w:t>2974993,42</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413518">
            <w:pPr>
              <w:rPr>
                <w:color w:val="000000"/>
              </w:rPr>
            </w:pPr>
            <w:r w:rsidRPr="00413518">
              <w:rPr>
                <w:color w:val="000000"/>
                <w:lang w:eastAsia="ru-RU"/>
              </w:rPr>
              <w:t>г</w:t>
            </w:r>
            <w:proofErr w:type="gramStart"/>
            <w:r w:rsidRPr="00413518">
              <w:rPr>
                <w:color w:val="000000"/>
                <w:lang w:eastAsia="ru-RU"/>
              </w:rPr>
              <w:t>.Т</w:t>
            </w:r>
            <w:proofErr w:type="gramEnd"/>
            <w:r w:rsidRPr="00413518">
              <w:rPr>
                <w:color w:val="000000"/>
                <w:lang w:eastAsia="ru-RU"/>
              </w:rPr>
              <w:t>ула, ул.Шевченко, 7</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A901A0">
            <w:pPr>
              <w:jc w:val="right"/>
              <w:rPr>
                <w:color w:val="000000"/>
              </w:rPr>
            </w:pPr>
            <w:r w:rsidRPr="00A901A0">
              <w:rPr>
                <w:color w:val="000000"/>
              </w:rPr>
              <w:t>3019154,42</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rsidP="00AC493E">
            <w:pPr>
              <w:jc w:val="right"/>
              <w:rPr>
                <w:b/>
                <w:color w:val="000000"/>
              </w:rPr>
            </w:pPr>
            <w:r w:rsidRPr="00A901A0">
              <w:rPr>
                <w:b/>
                <w:color w:val="000000"/>
              </w:rPr>
              <w:t>8449569,81</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413518">
        <w:t>Центральный</w:t>
      </w:r>
      <w:r w:rsidR="00F13012" w:rsidRPr="00F13012">
        <w:t xml:space="preserve"> район №</w:t>
      </w:r>
      <w:r w:rsidR="00413518">
        <w:t>1</w:t>
      </w:r>
      <w:r w:rsidR="00F13012" w:rsidRPr="00F13012">
        <w:t>3</w:t>
      </w:r>
    </w:p>
    <w:tbl>
      <w:tblPr>
        <w:tblW w:w="8831" w:type="dxa"/>
        <w:tblInd w:w="99" w:type="dxa"/>
        <w:tblLook w:val="04A0"/>
      </w:tblPr>
      <w:tblGrid>
        <w:gridCol w:w="840"/>
        <w:gridCol w:w="1609"/>
        <w:gridCol w:w="4701"/>
        <w:gridCol w:w="1686"/>
      </w:tblGrid>
      <w:tr w:rsidR="00AC493E"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rsidP="005948F3">
            <w:pPr>
              <w:rPr>
                <w:color w:val="000000"/>
              </w:rPr>
            </w:pPr>
            <w:r w:rsidRPr="00A901A0">
              <w:rPr>
                <w:color w:val="000000"/>
                <w:lang w:eastAsia="ru-RU"/>
              </w:rPr>
              <w:t>г</w:t>
            </w:r>
            <w:proofErr w:type="gramStart"/>
            <w:r w:rsidRPr="00A901A0">
              <w:rPr>
                <w:color w:val="000000"/>
                <w:lang w:eastAsia="ru-RU"/>
              </w:rPr>
              <w:t>.Т</w:t>
            </w:r>
            <w:proofErr w:type="gramEnd"/>
            <w:r w:rsidRPr="00A901A0">
              <w:rPr>
                <w:color w:val="000000"/>
                <w:lang w:eastAsia="ru-RU"/>
              </w:rPr>
              <w:t>ула, 1-й Южный проезд, 4</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pPr>
              <w:jc w:val="right"/>
              <w:rPr>
                <w:color w:val="000000"/>
              </w:rPr>
            </w:pPr>
            <w:r w:rsidRPr="00A901A0">
              <w:rPr>
                <w:color w:val="000000"/>
              </w:rPr>
              <w:t>475946,7</w:t>
            </w:r>
          </w:p>
        </w:tc>
      </w:tr>
      <w:tr w:rsidR="00B954D1"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F13012" w:rsidRDefault="00B954D1"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F13012" w:rsidRDefault="00A901A0" w:rsidP="00A901A0">
            <w:pPr>
              <w:rPr>
                <w:color w:val="000000"/>
              </w:rPr>
            </w:pPr>
            <w:r w:rsidRPr="00A901A0">
              <w:rPr>
                <w:color w:val="000000"/>
              </w:rPr>
              <w:t>г</w:t>
            </w:r>
            <w:proofErr w:type="gramStart"/>
            <w:r w:rsidRPr="00A901A0">
              <w:rPr>
                <w:color w:val="000000"/>
              </w:rPr>
              <w:t>.Т</w:t>
            </w:r>
            <w:proofErr w:type="gramEnd"/>
            <w:r w:rsidRPr="00A901A0">
              <w:rPr>
                <w:color w:val="000000"/>
              </w:rPr>
              <w:t>ула, ул.М.Смирнова, 103А_23</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F13012" w:rsidRDefault="00A901A0">
            <w:pPr>
              <w:jc w:val="right"/>
              <w:rPr>
                <w:color w:val="000000"/>
              </w:rPr>
            </w:pPr>
            <w:r w:rsidRPr="00A901A0">
              <w:rPr>
                <w:color w:val="000000"/>
              </w:rPr>
              <w:t>2966830,54</w:t>
            </w:r>
          </w:p>
        </w:tc>
      </w:tr>
      <w:tr w:rsidR="00A901A0"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901A0" w:rsidRPr="00F13012" w:rsidRDefault="00A901A0" w:rsidP="00AC493E">
            <w:pPr>
              <w:suppressAutoHyphens w:val="0"/>
              <w:spacing w:after="0"/>
              <w:jc w:val="center"/>
              <w:rPr>
                <w:color w:val="000000"/>
                <w:kern w:val="0"/>
                <w:lang w:eastAsia="ru-RU"/>
              </w:rPr>
            </w:pPr>
            <w:r>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901A0"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901A0" w:rsidRPr="00F13012" w:rsidRDefault="00A901A0" w:rsidP="00B954D1">
            <w:pPr>
              <w:rPr>
                <w:color w:val="000000"/>
                <w:lang w:eastAsia="ru-RU"/>
              </w:rPr>
            </w:pPr>
            <w:r w:rsidRPr="00A901A0">
              <w:rPr>
                <w:color w:val="000000"/>
                <w:lang w:eastAsia="ru-RU"/>
              </w:rPr>
              <w:t>г</w:t>
            </w:r>
            <w:proofErr w:type="gramStart"/>
            <w:r w:rsidRPr="00A901A0">
              <w:rPr>
                <w:color w:val="000000"/>
                <w:lang w:eastAsia="ru-RU"/>
              </w:rPr>
              <w:t>.Т</w:t>
            </w:r>
            <w:proofErr w:type="gramEnd"/>
            <w:r w:rsidRPr="00A901A0">
              <w:rPr>
                <w:color w:val="000000"/>
                <w:lang w:eastAsia="ru-RU"/>
              </w:rPr>
              <w:t>ула, ул.М.Смирнова, 107</w:t>
            </w:r>
          </w:p>
        </w:tc>
        <w:tc>
          <w:tcPr>
            <w:tcW w:w="1686" w:type="dxa"/>
            <w:tcBorders>
              <w:top w:val="nil"/>
              <w:left w:val="nil"/>
              <w:bottom w:val="single" w:sz="4" w:space="0" w:color="auto"/>
              <w:right w:val="single" w:sz="4" w:space="0" w:color="auto"/>
            </w:tcBorders>
            <w:shd w:val="clear" w:color="auto" w:fill="auto"/>
            <w:noWrap/>
            <w:vAlign w:val="bottom"/>
            <w:hideMark/>
          </w:tcPr>
          <w:p w:rsidR="00A901A0" w:rsidRPr="005948F3" w:rsidRDefault="00A901A0">
            <w:pPr>
              <w:jc w:val="right"/>
              <w:rPr>
                <w:color w:val="000000"/>
              </w:rPr>
            </w:pPr>
            <w:r w:rsidRPr="00A901A0">
              <w:rPr>
                <w:color w:val="000000"/>
              </w:rPr>
              <w:t>1431040,74</w:t>
            </w:r>
          </w:p>
        </w:tc>
      </w:tr>
      <w:tr w:rsidR="00A901A0"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901A0" w:rsidRPr="00F13012" w:rsidRDefault="00A901A0" w:rsidP="00AC493E">
            <w:pPr>
              <w:suppressAutoHyphens w:val="0"/>
              <w:spacing w:after="0"/>
              <w:jc w:val="center"/>
              <w:rPr>
                <w:color w:val="000000"/>
                <w:kern w:val="0"/>
                <w:lang w:eastAsia="ru-RU"/>
              </w:rPr>
            </w:pPr>
            <w:r>
              <w:rPr>
                <w:color w:val="000000"/>
                <w:kern w:val="0"/>
                <w:lang w:eastAsia="ru-RU"/>
              </w:rPr>
              <w:t>4</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901A0"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901A0" w:rsidRPr="00F13012" w:rsidRDefault="00A901A0" w:rsidP="00B954D1">
            <w:pPr>
              <w:rPr>
                <w:color w:val="000000"/>
                <w:lang w:eastAsia="ru-RU"/>
              </w:rPr>
            </w:pPr>
            <w:r w:rsidRPr="00A901A0">
              <w:rPr>
                <w:color w:val="000000"/>
                <w:lang w:eastAsia="ru-RU"/>
              </w:rPr>
              <w:t>г</w:t>
            </w:r>
            <w:proofErr w:type="gramStart"/>
            <w:r w:rsidRPr="00A901A0">
              <w:rPr>
                <w:color w:val="000000"/>
                <w:lang w:eastAsia="ru-RU"/>
              </w:rPr>
              <w:t>.Т</w:t>
            </w:r>
            <w:proofErr w:type="gramEnd"/>
            <w:r w:rsidRPr="00A901A0">
              <w:rPr>
                <w:color w:val="000000"/>
                <w:lang w:eastAsia="ru-RU"/>
              </w:rPr>
              <w:t>ула, ул.Руднева, 19А</w:t>
            </w:r>
          </w:p>
        </w:tc>
        <w:tc>
          <w:tcPr>
            <w:tcW w:w="1686" w:type="dxa"/>
            <w:tcBorders>
              <w:top w:val="nil"/>
              <w:left w:val="nil"/>
              <w:bottom w:val="single" w:sz="4" w:space="0" w:color="auto"/>
              <w:right w:val="single" w:sz="4" w:space="0" w:color="auto"/>
            </w:tcBorders>
            <w:shd w:val="clear" w:color="auto" w:fill="auto"/>
            <w:noWrap/>
            <w:vAlign w:val="bottom"/>
            <w:hideMark/>
          </w:tcPr>
          <w:p w:rsidR="00A901A0" w:rsidRPr="005948F3" w:rsidRDefault="00A901A0">
            <w:pPr>
              <w:jc w:val="right"/>
              <w:rPr>
                <w:color w:val="000000"/>
              </w:rPr>
            </w:pPr>
            <w:r w:rsidRPr="00A901A0">
              <w:rPr>
                <w:color w:val="000000"/>
              </w:rPr>
              <w:t>2516503,01</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rsidP="00AC493E">
            <w:pPr>
              <w:suppressAutoHyphens w:val="0"/>
              <w:spacing w:after="0"/>
              <w:jc w:val="right"/>
              <w:rPr>
                <w:b/>
                <w:bCs/>
                <w:color w:val="000000"/>
                <w:kern w:val="0"/>
                <w:lang w:eastAsia="ru-RU"/>
              </w:rPr>
            </w:pPr>
            <w:r w:rsidRPr="00A901A0">
              <w:rPr>
                <w:b/>
                <w:color w:val="000000"/>
              </w:rPr>
              <w:t>7390320,99</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413518">
        <w:t>Центральный</w:t>
      </w:r>
      <w:r w:rsidR="00F13012" w:rsidRPr="00F13012">
        <w:t xml:space="preserve"> район №</w:t>
      </w:r>
      <w:r w:rsidR="00413518">
        <w:t>1</w:t>
      </w:r>
      <w:r w:rsidR="00F13012" w:rsidRPr="00F13012">
        <w:t>4</w:t>
      </w:r>
    </w:p>
    <w:tbl>
      <w:tblPr>
        <w:tblW w:w="8831" w:type="dxa"/>
        <w:tblInd w:w="99" w:type="dxa"/>
        <w:tblLook w:val="04A0"/>
      </w:tblPr>
      <w:tblGrid>
        <w:gridCol w:w="840"/>
        <w:gridCol w:w="1609"/>
        <w:gridCol w:w="4701"/>
        <w:gridCol w:w="1686"/>
      </w:tblGrid>
      <w:tr w:rsidR="00AC493E" w:rsidRPr="00F13012"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pPr>
              <w:rPr>
                <w:color w:val="000000"/>
              </w:rPr>
            </w:pPr>
            <w:r w:rsidRPr="00A901A0">
              <w:rPr>
                <w:color w:val="000000"/>
                <w:lang w:eastAsia="ru-RU"/>
              </w:rPr>
              <w:t>пр. Ленина, д. 52-83 сек. Б</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pPr>
              <w:jc w:val="right"/>
              <w:rPr>
                <w:color w:val="000000"/>
              </w:rPr>
            </w:pPr>
            <w:r w:rsidRPr="00A901A0">
              <w:rPr>
                <w:color w:val="000000"/>
              </w:rPr>
              <w:t>4769865,11</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A901A0" w:rsidP="00AC493E">
            <w:pPr>
              <w:suppressAutoHyphens w:val="0"/>
              <w:spacing w:after="0"/>
              <w:jc w:val="left"/>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A901A0">
            <w:pPr>
              <w:rPr>
                <w:color w:val="000000"/>
              </w:rPr>
            </w:pPr>
            <w:r w:rsidRPr="00A901A0">
              <w:rPr>
                <w:color w:val="000000"/>
                <w:lang w:eastAsia="ru-RU"/>
              </w:rPr>
              <w:t>ул. Тургеневская, д.38А</w:t>
            </w:r>
            <w:proofErr w:type="gramStart"/>
            <w:r w:rsidRPr="00A901A0">
              <w:rPr>
                <w:color w:val="000000"/>
                <w:lang w:eastAsia="ru-RU"/>
              </w:rPr>
              <w:t xml:space="preserve"> ,</w:t>
            </w:r>
            <w:proofErr w:type="gramEnd"/>
            <w:r w:rsidRPr="00A901A0">
              <w:rPr>
                <w:color w:val="000000"/>
                <w:lang w:eastAsia="ru-RU"/>
              </w:rPr>
              <w:t xml:space="preserve"> сек АА1</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A901A0">
            <w:pPr>
              <w:jc w:val="right"/>
              <w:rPr>
                <w:color w:val="000000"/>
              </w:rPr>
            </w:pPr>
            <w:r w:rsidRPr="00A901A0">
              <w:rPr>
                <w:color w:val="000000"/>
              </w:rPr>
              <w:t>561119,76</w:t>
            </w:r>
          </w:p>
        </w:tc>
      </w:tr>
      <w:tr w:rsidR="00F13012"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13012" w:rsidRPr="00F13012" w:rsidRDefault="00F13012" w:rsidP="00AC493E">
            <w:pPr>
              <w:suppressAutoHyphens w:val="0"/>
              <w:spacing w:after="0"/>
              <w:jc w:val="center"/>
              <w:rPr>
                <w:color w:val="000000"/>
                <w:kern w:val="0"/>
                <w:lang w:eastAsia="ru-RU"/>
              </w:rPr>
            </w:pPr>
            <w:r w:rsidRPr="00F13012">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F13012" w:rsidRPr="00F13012" w:rsidRDefault="00A901A0" w:rsidP="00AC493E">
            <w:pPr>
              <w:suppressAutoHyphens w:val="0"/>
              <w:spacing w:after="0"/>
              <w:jc w:val="left"/>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F13012" w:rsidRPr="00F13012" w:rsidRDefault="00A901A0">
            <w:pPr>
              <w:rPr>
                <w:color w:val="000000"/>
              </w:rPr>
            </w:pPr>
            <w:r w:rsidRPr="00A901A0">
              <w:rPr>
                <w:color w:val="000000"/>
                <w:lang w:eastAsia="ru-RU"/>
              </w:rPr>
              <w:t>ул. Тургеневская, д.38А</w:t>
            </w:r>
          </w:p>
        </w:tc>
        <w:tc>
          <w:tcPr>
            <w:tcW w:w="1686" w:type="dxa"/>
            <w:tcBorders>
              <w:top w:val="nil"/>
              <w:left w:val="nil"/>
              <w:bottom w:val="single" w:sz="4" w:space="0" w:color="auto"/>
              <w:right w:val="single" w:sz="4" w:space="0" w:color="auto"/>
            </w:tcBorders>
            <w:shd w:val="clear" w:color="auto" w:fill="auto"/>
            <w:noWrap/>
            <w:vAlign w:val="bottom"/>
            <w:hideMark/>
          </w:tcPr>
          <w:p w:rsidR="00F13012" w:rsidRPr="00F13012" w:rsidRDefault="00A901A0">
            <w:pPr>
              <w:jc w:val="right"/>
              <w:rPr>
                <w:color w:val="000000"/>
              </w:rPr>
            </w:pPr>
            <w:r w:rsidRPr="00A901A0">
              <w:rPr>
                <w:color w:val="000000"/>
              </w:rPr>
              <w:t>3015074,38</w:t>
            </w:r>
          </w:p>
        </w:tc>
      </w:tr>
      <w:tr w:rsidR="00AC493E" w:rsidRPr="00F13012"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A901A0" w:rsidP="00AC493E">
            <w:pPr>
              <w:suppressAutoHyphens w:val="0"/>
              <w:spacing w:after="0"/>
              <w:jc w:val="right"/>
              <w:rPr>
                <w:b/>
                <w:bCs/>
                <w:color w:val="000000"/>
                <w:kern w:val="0"/>
                <w:lang w:eastAsia="ru-RU"/>
              </w:rPr>
            </w:pPr>
            <w:r w:rsidRPr="00A901A0">
              <w:rPr>
                <w:b/>
                <w:color w:val="000000"/>
              </w:rPr>
              <w:t>8346059,25</w:t>
            </w:r>
          </w:p>
        </w:tc>
      </w:tr>
    </w:tbl>
    <w:p w:rsidR="00417008" w:rsidRDefault="00417008" w:rsidP="00417008">
      <w:pPr>
        <w:spacing w:after="120"/>
        <w:ind w:firstLine="709"/>
        <w:jc w:val="left"/>
      </w:pPr>
    </w:p>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BA02EB">
      <w:pPr>
        <w:jc w:val="center"/>
      </w:pPr>
      <w:r w:rsidRPr="00905ED7">
        <w:t>Предмет договора: выполнение работ по капитальному ремонту общего имущества многоквартирных жилых домов, расположенных по адресам:</w:t>
      </w:r>
    </w:p>
    <w:p w:rsidR="00905ED7" w:rsidRDefault="00905ED7" w:rsidP="00905ED7">
      <w:pPr>
        <w:spacing w:after="0"/>
        <w:jc w:val="center"/>
      </w:pPr>
    </w:p>
    <w:p w:rsidR="001668ED" w:rsidRDefault="001668ED" w:rsidP="00905ED7">
      <w:pPr>
        <w:spacing w:after="0"/>
        <w:jc w:val="center"/>
      </w:pPr>
    </w:p>
    <w:p w:rsidR="00A901A0" w:rsidRPr="00A901A0" w:rsidRDefault="00A901A0" w:rsidP="00A901A0">
      <w:pPr>
        <w:spacing w:after="0"/>
        <w:jc w:val="center"/>
      </w:pPr>
      <w:r w:rsidRPr="00A901A0">
        <w:t>Лот: Центральный район №11</w:t>
      </w:r>
    </w:p>
    <w:p w:rsidR="00A901A0" w:rsidRPr="00A901A0" w:rsidRDefault="00A901A0" w:rsidP="00A901A0">
      <w:pPr>
        <w:spacing w:after="0"/>
        <w:jc w:val="center"/>
        <w:rPr>
          <w:color w:val="000000"/>
          <w:lang w:eastAsia="ru-RU"/>
        </w:rPr>
      </w:pPr>
      <w:r w:rsidRPr="00A901A0">
        <w:rPr>
          <w:color w:val="000000"/>
          <w:lang w:eastAsia="ru-RU"/>
        </w:rPr>
        <w:t>г. Тула, пер. Руднева, д. 10А</w:t>
      </w:r>
    </w:p>
    <w:p w:rsidR="00A901A0" w:rsidRPr="00A901A0" w:rsidRDefault="00A901A0" w:rsidP="00A901A0">
      <w:pPr>
        <w:spacing w:after="0"/>
        <w:jc w:val="center"/>
        <w:rPr>
          <w:color w:val="000000"/>
          <w:lang w:eastAsia="ru-RU"/>
        </w:rPr>
      </w:pPr>
      <w:r w:rsidRPr="00A901A0">
        <w:rPr>
          <w:color w:val="000000"/>
          <w:lang w:eastAsia="ru-RU"/>
        </w:rPr>
        <w:t>г. Тула, ул. Н.Руднева, д. 6</w:t>
      </w:r>
    </w:p>
    <w:p w:rsidR="00A901A0" w:rsidRPr="00A901A0" w:rsidRDefault="00A901A0" w:rsidP="00A901A0">
      <w:pPr>
        <w:spacing w:after="0"/>
        <w:jc w:val="center"/>
        <w:rPr>
          <w:color w:val="000000"/>
          <w:lang w:eastAsia="ru-RU"/>
        </w:rPr>
      </w:pPr>
      <w:r w:rsidRPr="00A901A0">
        <w:rPr>
          <w:color w:val="000000"/>
          <w:lang w:eastAsia="ru-RU"/>
        </w:rPr>
        <w:t>г. Тула, ул. Шахтерская, д. 20</w:t>
      </w:r>
    </w:p>
    <w:p w:rsidR="00A901A0" w:rsidRPr="00A901A0" w:rsidRDefault="00A901A0" w:rsidP="00A901A0">
      <w:pPr>
        <w:spacing w:after="0"/>
        <w:jc w:val="center"/>
        <w:rPr>
          <w:color w:val="000000"/>
          <w:lang w:eastAsia="ru-RU"/>
        </w:rPr>
      </w:pPr>
    </w:p>
    <w:p w:rsidR="00A901A0" w:rsidRPr="00A901A0" w:rsidRDefault="00A901A0" w:rsidP="00A901A0">
      <w:pPr>
        <w:spacing w:after="0"/>
        <w:jc w:val="center"/>
      </w:pPr>
      <w:r w:rsidRPr="00A901A0">
        <w:t>Лот: Центральный район №12</w:t>
      </w:r>
    </w:p>
    <w:p w:rsidR="00A901A0" w:rsidRPr="00A901A0" w:rsidRDefault="00A901A0" w:rsidP="00A901A0">
      <w:pPr>
        <w:spacing w:after="0"/>
        <w:jc w:val="center"/>
        <w:rPr>
          <w:color w:val="000000"/>
          <w:lang w:eastAsia="ru-RU"/>
        </w:rPr>
      </w:pPr>
      <w:r w:rsidRPr="00A901A0">
        <w:rPr>
          <w:color w:val="000000"/>
          <w:lang w:eastAsia="ru-RU"/>
        </w:rPr>
        <w:t>г. Тула, ул. Циолковского, д. 6</w:t>
      </w:r>
    </w:p>
    <w:p w:rsidR="00A901A0" w:rsidRPr="00A901A0" w:rsidRDefault="00A901A0" w:rsidP="00A901A0">
      <w:pPr>
        <w:spacing w:after="0"/>
        <w:jc w:val="center"/>
        <w:rPr>
          <w:color w:val="000000"/>
          <w:lang w:eastAsia="ru-RU"/>
        </w:rPr>
      </w:pPr>
      <w:r w:rsidRPr="00A901A0">
        <w:rPr>
          <w:color w:val="000000"/>
          <w:lang w:eastAsia="ru-RU"/>
        </w:rPr>
        <w:t>г. Тула, ул. Циолковского, д. 8</w:t>
      </w:r>
    </w:p>
    <w:p w:rsidR="00A901A0" w:rsidRPr="00A901A0" w:rsidRDefault="00A901A0" w:rsidP="00A901A0">
      <w:pPr>
        <w:spacing w:after="0"/>
        <w:jc w:val="center"/>
        <w:rPr>
          <w:color w:val="000000"/>
          <w:lang w:eastAsia="ru-RU"/>
        </w:rPr>
      </w:pPr>
      <w:r w:rsidRPr="00A901A0">
        <w:rPr>
          <w:color w:val="000000"/>
          <w:lang w:eastAsia="ru-RU"/>
        </w:rPr>
        <w:t>г. Тула, ул. Шевченко, д. 7</w:t>
      </w:r>
    </w:p>
    <w:p w:rsidR="00A901A0" w:rsidRPr="00A901A0" w:rsidRDefault="00A901A0" w:rsidP="00A901A0">
      <w:pPr>
        <w:spacing w:after="0"/>
        <w:jc w:val="center"/>
        <w:rPr>
          <w:color w:val="000000"/>
          <w:lang w:eastAsia="ru-RU"/>
        </w:rPr>
      </w:pPr>
    </w:p>
    <w:p w:rsidR="00A901A0" w:rsidRPr="00A901A0" w:rsidRDefault="00A901A0" w:rsidP="00A901A0">
      <w:pPr>
        <w:spacing w:after="0"/>
        <w:jc w:val="center"/>
      </w:pPr>
      <w:r w:rsidRPr="00A901A0">
        <w:t>Лот: Центральный район №13</w:t>
      </w:r>
    </w:p>
    <w:p w:rsidR="00A901A0" w:rsidRPr="00A901A0" w:rsidRDefault="00A901A0" w:rsidP="00A901A0">
      <w:pPr>
        <w:spacing w:after="0"/>
        <w:jc w:val="center"/>
        <w:rPr>
          <w:color w:val="000000"/>
          <w:lang w:eastAsia="ru-RU"/>
        </w:rPr>
      </w:pPr>
      <w:r w:rsidRPr="00A901A0">
        <w:rPr>
          <w:color w:val="000000"/>
          <w:lang w:eastAsia="ru-RU"/>
        </w:rPr>
        <w:t>г. Тула, 1-й Южный проезд, д. 4</w:t>
      </w:r>
    </w:p>
    <w:p w:rsidR="00A901A0" w:rsidRPr="00A901A0" w:rsidRDefault="00A901A0" w:rsidP="00A901A0">
      <w:pPr>
        <w:spacing w:after="0"/>
        <w:jc w:val="center"/>
        <w:rPr>
          <w:color w:val="000000"/>
          <w:lang w:eastAsia="ru-RU"/>
        </w:rPr>
      </w:pPr>
      <w:r w:rsidRPr="00A901A0">
        <w:rPr>
          <w:color w:val="000000"/>
          <w:lang w:eastAsia="ru-RU"/>
        </w:rPr>
        <w:t>г. Тула, ул. М.Смирнова, д. 103А_23</w:t>
      </w:r>
    </w:p>
    <w:p w:rsidR="00A901A0" w:rsidRPr="00A901A0" w:rsidRDefault="00A901A0" w:rsidP="00A901A0">
      <w:pPr>
        <w:spacing w:after="0"/>
        <w:jc w:val="center"/>
        <w:rPr>
          <w:color w:val="000000"/>
          <w:lang w:eastAsia="ru-RU"/>
        </w:rPr>
      </w:pPr>
      <w:r w:rsidRPr="00A901A0">
        <w:rPr>
          <w:color w:val="000000"/>
          <w:lang w:eastAsia="ru-RU"/>
        </w:rPr>
        <w:t>г. Тула, ул. М.Смирнова, д. 107</w:t>
      </w:r>
    </w:p>
    <w:p w:rsidR="00A901A0" w:rsidRPr="00A901A0" w:rsidRDefault="00A901A0" w:rsidP="00A901A0">
      <w:pPr>
        <w:spacing w:after="0"/>
        <w:jc w:val="center"/>
        <w:rPr>
          <w:color w:val="000000"/>
          <w:lang w:eastAsia="ru-RU"/>
        </w:rPr>
      </w:pPr>
      <w:r w:rsidRPr="00A901A0">
        <w:rPr>
          <w:color w:val="000000"/>
          <w:lang w:eastAsia="ru-RU"/>
        </w:rPr>
        <w:t>г. Тула, ул. Руднева, д. 19А</w:t>
      </w:r>
    </w:p>
    <w:p w:rsidR="00A901A0" w:rsidRPr="00A901A0" w:rsidRDefault="00A901A0" w:rsidP="00A901A0">
      <w:pPr>
        <w:spacing w:after="0"/>
        <w:rPr>
          <w:color w:val="000000"/>
          <w:lang w:eastAsia="ru-RU"/>
        </w:rPr>
      </w:pPr>
    </w:p>
    <w:p w:rsidR="00A901A0" w:rsidRPr="00A901A0" w:rsidRDefault="00A901A0" w:rsidP="00A901A0">
      <w:pPr>
        <w:spacing w:after="0"/>
        <w:jc w:val="center"/>
      </w:pPr>
      <w:r w:rsidRPr="00A901A0">
        <w:t>Лот: Центральный район №14</w:t>
      </w:r>
    </w:p>
    <w:p w:rsidR="00A901A0" w:rsidRPr="00A901A0" w:rsidRDefault="00A901A0" w:rsidP="00A901A0">
      <w:pPr>
        <w:spacing w:after="0"/>
        <w:jc w:val="center"/>
        <w:rPr>
          <w:color w:val="000000"/>
          <w:lang w:eastAsia="ru-RU"/>
        </w:rPr>
      </w:pPr>
      <w:r w:rsidRPr="00A901A0">
        <w:rPr>
          <w:color w:val="000000"/>
          <w:lang w:eastAsia="ru-RU"/>
        </w:rPr>
        <w:t>г. Тула, пр. Ленина, д. 52-83 сек. Б</w:t>
      </w:r>
    </w:p>
    <w:p w:rsidR="00A901A0" w:rsidRPr="00A901A0" w:rsidRDefault="00A901A0" w:rsidP="00A901A0">
      <w:pPr>
        <w:spacing w:after="0"/>
        <w:jc w:val="center"/>
        <w:rPr>
          <w:color w:val="000000"/>
          <w:lang w:eastAsia="ru-RU"/>
        </w:rPr>
      </w:pPr>
      <w:r w:rsidRPr="00A901A0">
        <w:rPr>
          <w:color w:val="000000"/>
          <w:lang w:eastAsia="ru-RU"/>
        </w:rPr>
        <w:t>г. Тула, ул. Тургеневская, д. 38А, сек АА</w:t>
      </w:r>
      <w:proofErr w:type="gramStart"/>
      <w:r w:rsidRPr="00A901A0">
        <w:rPr>
          <w:color w:val="000000"/>
          <w:lang w:eastAsia="ru-RU"/>
        </w:rPr>
        <w:t>1</w:t>
      </w:r>
      <w:proofErr w:type="gramEnd"/>
    </w:p>
    <w:p w:rsidR="003B4ED2" w:rsidRPr="00A901A0" w:rsidRDefault="00A901A0" w:rsidP="00A901A0">
      <w:pPr>
        <w:ind w:firstLine="709"/>
        <w:jc w:val="center"/>
        <w:rPr>
          <w:color w:val="000000"/>
          <w:lang w:eastAsia="ru-RU"/>
        </w:rPr>
      </w:pPr>
      <w:r w:rsidRPr="00A901A0">
        <w:rPr>
          <w:color w:val="000000"/>
          <w:lang w:eastAsia="ru-RU"/>
        </w:rPr>
        <w:t>г. Тула, ул. Тургеневская, д. 38А</w:t>
      </w:r>
    </w:p>
    <w:p w:rsidR="005948F3" w:rsidRDefault="005948F3" w:rsidP="003B4ED2">
      <w:pPr>
        <w:ind w:firstLine="709"/>
      </w:pPr>
    </w:p>
    <w:p w:rsidR="001668ED" w:rsidRDefault="001668ED" w:rsidP="003B4ED2">
      <w:pPr>
        <w:ind w:firstLine="709"/>
      </w:pPr>
    </w:p>
    <w:p w:rsidR="00562CB5" w:rsidRPr="00905ED7" w:rsidRDefault="00562CB5" w:rsidP="003B4ED2">
      <w:pPr>
        <w:ind w:firstLine="709"/>
      </w:pPr>
      <w:r w:rsidRPr="00905ED7">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A901A0" w:rsidRDefault="00562CB5" w:rsidP="0040110A">
      <w:pPr>
        <w:ind w:firstLine="709"/>
      </w:pPr>
      <w:r w:rsidRPr="00A901A0">
        <w:t>Начальная (максимальная) цена контракта с у</w:t>
      </w:r>
      <w:r w:rsidR="00543F8B" w:rsidRPr="00A901A0">
        <w:t xml:space="preserve">четом НДС составляет: </w:t>
      </w:r>
      <w:bookmarkStart w:id="136" w:name="_GoBack"/>
      <w:bookmarkEnd w:id="136"/>
    </w:p>
    <w:p w:rsidR="00A901A0" w:rsidRPr="00A901A0" w:rsidRDefault="00A901A0" w:rsidP="00A901A0">
      <w:pPr>
        <w:spacing w:after="0"/>
        <w:ind w:firstLine="708"/>
        <w:rPr>
          <w:color w:val="000000"/>
        </w:rPr>
      </w:pPr>
      <w:r w:rsidRPr="00A901A0">
        <w:t xml:space="preserve">Лот: Центральный район №11: </w:t>
      </w:r>
      <w:r w:rsidRPr="00A901A0">
        <w:rPr>
          <w:color w:val="000000"/>
        </w:rPr>
        <w:t xml:space="preserve">6371342,07 руб. </w:t>
      </w:r>
    </w:p>
    <w:p w:rsidR="00A901A0" w:rsidRPr="00A901A0" w:rsidRDefault="00A901A0" w:rsidP="00A901A0">
      <w:pPr>
        <w:spacing w:after="0"/>
        <w:ind w:firstLine="708"/>
        <w:rPr>
          <w:color w:val="000000"/>
        </w:rPr>
      </w:pPr>
      <w:r w:rsidRPr="00A901A0">
        <w:t xml:space="preserve">Лот: Центральный район №12: </w:t>
      </w:r>
      <w:r w:rsidRPr="00A901A0">
        <w:rPr>
          <w:color w:val="000000"/>
        </w:rPr>
        <w:t xml:space="preserve">6480530,53 руб. </w:t>
      </w:r>
    </w:p>
    <w:p w:rsidR="00A901A0" w:rsidRPr="00A901A0" w:rsidRDefault="00A901A0" w:rsidP="00A901A0">
      <w:pPr>
        <w:spacing w:after="0"/>
        <w:ind w:firstLine="708"/>
        <w:rPr>
          <w:color w:val="000000"/>
        </w:rPr>
      </w:pPr>
      <w:r w:rsidRPr="00A901A0">
        <w:t xml:space="preserve">Лот: Центральный район №13: </w:t>
      </w:r>
      <w:r w:rsidRPr="00A901A0">
        <w:rPr>
          <w:color w:val="000000"/>
        </w:rPr>
        <w:t xml:space="preserve">7390320,99 руб. </w:t>
      </w:r>
    </w:p>
    <w:p w:rsidR="00905ED7" w:rsidRPr="00A901A0" w:rsidRDefault="00A901A0" w:rsidP="00A901A0">
      <w:pPr>
        <w:ind w:firstLine="709"/>
      </w:pPr>
      <w:r w:rsidRPr="00A901A0">
        <w:t xml:space="preserve">Лот: Центральный район №14: </w:t>
      </w:r>
      <w:r w:rsidRPr="00A901A0">
        <w:rPr>
          <w:color w:val="000000"/>
        </w:rPr>
        <w:t>8346059,25 руб.</w:t>
      </w:r>
    </w:p>
    <w:p w:rsidR="001668ED" w:rsidRDefault="001668ED" w:rsidP="0040110A">
      <w:pPr>
        <w:ind w:firstLine="709"/>
      </w:pP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A0" w:rsidRDefault="00A901A0">
      <w:pPr>
        <w:spacing w:after="0"/>
      </w:pPr>
      <w:r>
        <w:separator/>
      </w:r>
    </w:p>
  </w:endnote>
  <w:endnote w:type="continuationSeparator" w:id="0">
    <w:p w:rsidR="00A901A0" w:rsidRDefault="00A901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Default="00A901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Pr="00394EB9" w:rsidRDefault="00A901A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Default="00A901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A0" w:rsidRDefault="00A901A0">
      <w:pPr>
        <w:spacing w:after="0"/>
      </w:pPr>
      <w:r>
        <w:separator/>
      </w:r>
    </w:p>
  </w:footnote>
  <w:footnote w:type="continuationSeparator" w:id="0">
    <w:p w:rsidR="00A901A0" w:rsidRDefault="00A901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Default="00A901A0" w:rsidP="001C026D">
    <w:pPr>
      <w:jc w:val="center"/>
    </w:pPr>
    <w:fldSimple w:instr="PAGE   \* MERGEFORMAT">
      <w:r>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Default="00A901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Default="00A901A0" w:rsidP="001C026D">
    <w:pPr>
      <w:jc w:val="center"/>
    </w:pPr>
    <w:fldSimple w:instr="PAGE   \* MERGEFORMAT">
      <w:r w:rsidR="001668ED">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0" w:rsidRDefault="00A901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7171"/>
    <w:rsid w:val="000E2CEF"/>
    <w:rsid w:val="000E5FB1"/>
    <w:rsid w:val="00101E74"/>
    <w:rsid w:val="00103585"/>
    <w:rsid w:val="00104C8D"/>
    <w:rsid w:val="00111DD6"/>
    <w:rsid w:val="001135F8"/>
    <w:rsid w:val="00117CD5"/>
    <w:rsid w:val="00123E90"/>
    <w:rsid w:val="001270EA"/>
    <w:rsid w:val="00127659"/>
    <w:rsid w:val="0014631F"/>
    <w:rsid w:val="001546AC"/>
    <w:rsid w:val="00163E94"/>
    <w:rsid w:val="0016428D"/>
    <w:rsid w:val="001668ED"/>
    <w:rsid w:val="00171A1A"/>
    <w:rsid w:val="00175F94"/>
    <w:rsid w:val="0017686C"/>
    <w:rsid w:val="00194390"/>
    <w:rsid w:val="001A1F6E"/>
    <w:rsid w:val="001A210F"/>
    <w:rsid w:val="001A3816"/>
    <w:rsid w:val="001A3D62"/>
    <w:rsid w:val="001A564F"/>
    <w:rsid w:val="001A6495"/>
    <w:rsid w:val="001A7A15"/>
    <w:rsid w:val="001B05BF"/>
    <w:rsid w:val="001C026D"/>
    <w:rsid w:val="001C2530"/>
    <w:rsid w:val="001C3FAB"/>
    <w:rsid w:val="001C4369"/>
    <w:rsid w:val="001C49E6"/>
    <w:rsid w:val="001C517A"/>
    <w:rsid w:val="001D2762"/>
    <w:rsid w:val="001D30A9"/>
    <w:rsid w:val="001F6BFA"/>
    <w:rsid w:val="00202F44"/>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7488"/>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3518"/>
    <w:rsid w:val="004140F6"/>
    <w:rsid w:val="00414D57"/>
    <w:rsid w:val="00415BC0"/>
    <w:rsid w:val="00417008"/>
    <w:rsid w:val="00425A9A"/>
    <w:rsid w:val="004307C1"/>
    <w:rsid w:val="00431537"/>
    <w:rsid w:val="004345DF"/>
    <w:rsid w:val="00435236"/>
    <w:rsid w:val="00435428"/>
    <w:rsid w:val="00437728"/>
    <w:rsid w:val="004407D7"/>
    <w:rsid w:val="00443C4E"/>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8F3"/>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05ED7"/>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772C5"/>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1A0"/>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74B"/>
    <w:rsid w:val="00C4235C"/>
    <w:rsid w:val="00C42E25"/>
    <w:rsid w:val="00C451F3"/>
    <w:rsid w:val="00C64AA6"/>
    <w:rsid w:val="00C64BA3"/>
    <w:rsid w:val="00C80C79"/>
    <w:rsid w:val="00C85979"/>
    <w:rsid w:val="00C86143"/>
    <w:rsid w:val="00C86DEE"/>
    <w:rsid w:val="00C92E48"/>
    <w:rsid w:val="00C93F98"/>
    <w:rsid w:val="00CA4F6B"/>
    <w:rsid w:val="00CB2634"/>
    <w:rsid w:val="00CB37BD"/>
    <w:rsid w:val="00CC345E"/>
    <w:rsid w:val="00CC6A67"/>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89"/>
    <w:rsid w:val="00F06BF7"/>
    <w:rsid w:val="00F13012"/>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9A4D9-5BC1-4F71-9A90-9FD1F36B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17073</Words>
  <Characters>97317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2015-05-22T07:43:00Z</cp:lastPrinted>
  <dcterms:created xsi:type="dcterms:W3CDTF">2015-05-22T11:27:00Z</dcterms:created>
  <dcterms:modified xsi:type="dcterms:W3CDTF">2015-05-22T11:27:00Z</dcterms:modified>
</cp:coreProperties>
</file>